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927C" w14:textId="5C119A2E" w:rsidR="001001EC" w:rsidRPr="00CB0016" w:rsidRDefault="005D1CAE" w:rsidP="00CB0016">
      <w:pPr>
        <w:spacing w:before="2" w:line="160" w:lineRule="exact"/>
        <w:rPr>
          <w:sz w:val="16"/>
          <w:szCs w:val="16"/>
        </w:rPr>
      </w:pPr>
      <w:r>
        <w:rPr>
          <w:rFonts w:ascii="Calibri" w:hAnsi="Calibri" w:cs="Calibri"/>
          <w:noProof/>
        </w:rPr>
        <w:drawing>
          <wp:anchor distT="0" distB="0" distL="114300" distR="114300" simplePos="0" relativeHeight="251664896" behindDoc="0" locked="0" layoutInCell="1" allowOverlap="1" wp14:anchorId="04A6EB45" wp14:editId="61D1F7E5">
            <wp:simplePos x="0" y="0"/>
            <wp:positionH relativeFrom="column">
              <wp:posOffset>4905375</wp:posOffset>
            </wp:positionH>
            <wp:positionV relativeFrom="paragraph">
              <wp:posOffset>-810895</wp:posOffset>
            </wp:positionV>
            <wp:extent cx="1816735" cy="8108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810895"/>
                    </a:xfrm>
                    <a:prstGeom prst="rect">
                      <a:avLst/>
                    </a:prstGeom>
                    <a:noFill/>
                  </pic:spPr>
                </pic:pic>
              </a:graphicData>
            </a:graphic>
          </wp:anchor>
        </w:drawing>
      </w:r>
      <w:r w:rsidR="00FE5AD0">
        <w:rPr>
          <w:rFonts w:asciiTheme="minorHAnsi" w:hAnsiTheme="minorHAnsi" w:cstheme="minorHAnsi"/>
          <w:b/>
          <w:noProof/>
          <w:color w:val="404040" w:themeColor="text1" w:themeTint="BF"/>
          <w:lang w:eastAsia="en-GB"/>
        </w:rPr>
        <mc:AlternateContent>
          <mc:Choice Requires="wps">
            <w:drawing>
              <wp:anchor distT="0" distB="0" distL="114300" distR="114300" simplePos="0" relativeHeight="251660800" behindDoc="0" locked="0" layoutInCell="1" allowOverlap="1" wp14:anchorId="3A009F68" wp14:editId="196103AE">
                <wp:simplePos x="0" y="0"/>
                <wp:positionH relativeFrom="column">
                  <wp:posOffset>-66675</wp:posOffset>
                </wp:positionH>
                <wp:positionV relativeFrom="paragraph">
                  <wp:posOffset>-619125</wp:posOffset>
                </wp:positionV>
                <wp:extent cx="4886325" cy="581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886325" cy="581025"/>
                        </a:xfrm>
                        <a:prstGeom prst="rect">
                          <a:avLst/>
                        </a:prstGeom>
                        <a:gradFill flip="none" rotWithShape="1">
                          <a:gsLst>
                            <a:gs pos="0">
                              <a:srgbClr val="1D4289"/>
                            </a:gs>
                            <a:gs pos="41000">
                              <a:srgbClr val="006983"/>
                            </a:gs>
                            <a:gs pos="79000">
                              <a:srgbClr val="008B95"/>
                            </a:gs>
                          </a:gsLst>
                          <a:path path="circle">
                            <a:fillToRect l="100000" b="100000"/>
                          </a:path>
                          <a:tileRect t="-100000" r="-100000"/>
                        </a:gradFill>
                        <a:ln w="12700" cap="flat" cmpd="sng" algn="ctr">
                          <a:solidFill>
                            <a:srgbClr val="5B9BD5">
                              <a:shade val="50000"/>
                            </a:srgbClr>
                          </a:solidFill>
                          <a:prstDash val="solid"/>
                          <a:miter lim="800000"/>
                        </a:ln>
                        <a:effectLst/>
                      </wps:spPr>
                      <wps:txbx>
                        <w:txbxContent>
                          <w:p w14:paraId="57EDB8C9" w14:textId="1A864D56" w:rsidR="000E60F9" w:rsidRPr="00B76348" w:rsidRDefault="000E60F9" w:rsidP="000E60F9">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 xml:space="preserve">Sample Submission </w:t>
                            </w:r>
                            <w:r>
                              <w:rPr>
                                <w:rFonts w:asciiTheme="minorHAnsi" w:hAnsiTheme="minorHAnsi" w:cstheme="minorHAnsi"/>
                                <w:color w:val="FFFFFF" w:themeColor="background1"/>
                                <w:sz w:val="36"/>
                                <w:szCs w:val="36"/>
                              </w:rPr>
                              <w:t>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09F68" id="Rectangle 12" o:spid="_x0000_s1026" style="position:absolute;margin-left:-5.25pt;margin-top:-48.75pt;width:384.7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" fillcolor="#1d4289" strokecolor="#41719c" strokeweight="1pt">
                <v:fill color2="#008b95" rotate="t" focusposition="1" focussize="" colors="0 #1d4289;26870f #006983;51773f #008b95" focus="100%" type="gradientRadial"/>
                <v:textbox>
                  <w:txbxContent>
                    <w:p w14:paraId="57EDB8C9" w14:textId="1A864D56" w:rsidR="000E60F9" w:rsidRPr="00B76348" w:rsidRDefault="000E60F9" w:rsidP="000E60F9">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 xml:space="preserve">Sample Submission </w:t>
                      </w:r>
                      <w:r>
                        <w:rPr>
                          <w:rFonts w:asciiTheme="minorHAnsi" w:hAnsiTheme="minorHAnsi" w:cstheme="minorHAnsi"/>
                          <w:color w:val="FFFFFF" w:themeColor="background1"/>
                          <w:sz w:val="36"/>
                          <w:szCs w:val="36"/>
                        </w:rPr>
                        <w:t>Guidelines</w:t>
                      </w:r>
                    </w:p>
                  </w:txbxContent>
                </v:textbox>
              </v:rect>
            </w:pict>
          </mc:Fallback>
        </mc:AlternateContent>
      </w:r>
    </w:p>
    <w:p w14:paraId="02F73A3B" w14:textId="0EC39A5D" w:rsidR="00CB0016" w:rsidRPr="00EC128C" w:rsidRDefault="0079325B" w:rsidP="00EC128C">
      <w:pPr>
        <w:spacing w:before="7" w:after="120"/>
        <w:ind w:right="96"/>
        <w:jc w:val="both"/>
        <w:rPr>
          <w:rFonts w:asciiTheme="minorHAnsi" w:eastAsia="Calibri" w:hAnsiTheme="minorHAnsi" w:cstheme="minorHAnsi"/>
          <w:w w:val="99"/>
          <w:sz w:val="22"/>
          <w:szCs w:val="22"/>
        </w:rPr>
      </w:pPr>
      <w:r w:rsidRPr="00EC128C">
        <w:rPr>
          <w:rFonts w:asciiTheme="minorHAnsi" w:eastAsia="Calibri" w:hAnsiTheme="minorHAnsi" w:cstheme="minorHAnsi"/>
          <w:color w:val="404040"/>
          <w:w w:val="99"/>
          <w:sz w:val="22"/>
          <w:szCs w:val="22"/>
        </w:rPr>
        <w:t>Our primary aim is to help you submit samples compliantly, providing you with the best possible service, whilst meeting all current legislative requirements and ensuring the safety of our staff and couriers.</w:t>
      </w:r>
    </w:p>
    <w:p w14:paraId="25013B7F" w14:textId="098398F6" w:rsidR="001001EC" w:rsidRPr="00EC128C" w:rsidRDefault="0079325B" w:rsidP="00CB0016">
      <w:pPr>
        <w:spacing w:before="7" w:after="240"/>
        <w:ind w:right="95"/>
        <w:jc w:val="both"/>
        <w:rPr>
          <w:rFonts w:asciiTheme="minorHAnsi" w:eastAsia="Calibri" w:hAnsiTheme="minorHAnsi" w:cstheme="minorHAnsi"/>
          <w:w w:val="99"/>
          <w:sz w:val="22"/>
          <w:szCs w:val="22"/>
        </w:rPr>
      </w:pPr>
      <w:r w:rsidRPr="00EC128C">
        <w:rPr>
          <w:rFonts w:asciiTheme="minorHAnsi" w:eastAsia="Calibri" w:hAnsiTheme="minorHAnsi" w:cstheme="minorHAnsi"/>
          <w:color w:val="404040"/>
          <w:w w:val="99"/>
          <w:sz w:val="22"/>
          <w:szCs w:val="22"/>
        </w:rPr>
        <w:t>If you have any questions regarding your submissions, please call us on +44 (0)20 8977 750 or</w:t>
      </w:r>
      <w:r w:rsidR="00FA4B16">
        <w:rPr>
          <w:rFonts w:asciiTheme="minorHAnsi" w:eastAsia="Calibri" w:hAnsiTheme="minorHAnsi" w:cstheme="minorHAnsi"/>
          <w:color w:val="404040"/>
          <w:w w:val="99"/>
          <w:sz w:val="22"/>
          <w:szCs w:val="22"/>
        </w:rPr>
        <w:t xml:space="preserve"> </w:t>
      </w:r>
      <w:r w:rsidRPr="00EC128C">
        <w:rPr>
          <w:rFonts w:asciiTheme="minorHAnsi" w:eastAsia="Calibri" w:hAnsiTheme="minorHAnsi" w:cstheme="minorHAnsi"/>
          <w:color w:val="404040"/>
          <w:w w:val="99"/>
          <w:sz w:val="22"/>
          <w:szCs w:val="22"/>
        </w:rPr>
        <w:t xml:space="preserve">email </w:t>
      </w:r>
      <w:hyperlink r:id="rId9" w:history="1">
        <w:r w:rsidR="00730BFA" w:rsidRPr="00EC128C">
          <w:rPr>
            <w:rStyle w:val="Hyperlink"/>
            <w:rFonts w:asciiTheme="minorHAnsi" w:eastAsia="Calibri" w:hAnsiTheme="minorHAnsi" w:cstheme="minorHAnsi"/>
            <w:b/>
            <w:w w:val="99"/>
            <w:sz w:val="22"/>
            <w:szCs w:val="22"/>
          </w:rPr>
          <w:t>labsupport@butterworth-labs.co.uk</w:t>
        </w:r>
      </w:hyperlink>
    </w:p>
    <w:p w14:paraId="3B5439C0" w14:textId="77777777" w:rsidR="001001EC" w:rsidRPr="006A0262" w:rsidRDefault="001001EC" w:rsidP="00FD3E06">
      <w:pPr>
        <w:spacing w:before="10"/>
        <w:rPr>
          <w:rFonts w:ascii="Calibri" w:hAnsi="Calibri" w:cs="Calibri"/>
          <w:sz w:val="10"/>
          <w:szCs w:val="10"/>
        </w:rPr>
      </w:pPr>
    </w:p>
    <w:p w14:paraId="29384096" w14:textId="77777777" w:rsidR="001001EC" w:rsidRPr="006A0262" w:rsidRDefault="001001EC" w:rsidP="00FD3E06">
      <w:pPr>
        <w:rPr>
          <w:rFonts w:ascii="Calibri" w:hAnsi="Calibri" w:cs="Calibri"/>
        </w:rPr>
        <w:sectPr w:rsidR="001001EC" w:rsidRPr="006A0262">
          <w:footerReference w:type="default" r:id="rId10"/>
          <w:pgSz w:w="11920" w:h="16840"/>
          <w:pgMar w:top="1560" w:right="1040" w:bottom="280" w:left="1020" w:header="720" w:footer="720" w:gutter="0"/>
          <w:cols w:space="720"/>
        </w:sectPr>
      </w:pPr>
    </w:p>
    <w:p w14:paraId="55BB01A0" w14:textId="179B3E20" w:rsidR="001001EC" w:rsidRPr="00C208C9" w:rsidRDefault="0079325B" w:rsidP="00DD0B6B">
      <w:pPr>
        <w:spacing w:before="15"/>
        <w:ind w:left="113"/>
        <w:rPr>
          <w:rFonts w:asciiTheme="minorHAnsi" w:eastAsia="Calibri" w:hAnsiTheme="minorHAnsi" w:cstheme="minorHAnsi"/>
        </w:rPr>
      </w:pPr>
      <w:r w:rsidRPr="00C208C9">
        <w:rPr>
          <w:rFonts w:asciiTheme="minorHAnsi" w:eastAsia="Calibri" w:hAnsiTheme="minorHAnsi" w:cstheme="minorHAnsi"/>
          <w:b/>
          <w:color w:val="1D4288"/>
          <w:w w:val="99"/>
        </w:rPr>
        <w:t>Packaging</w:t>
      </w:r>
      <w:r w:rsidRPr="00C208C9">
        <w:rPr>
          <w:rFonts w:asciiTheme="minorHAnsi" w:eastAsia="Calibri" w:hAnsiTheme="minorHAnsi" w:cstheme="minorHAnsi"/>
          <w:b/>
          <w:color w:val="1D4288"/>
        </w:rPr>
        <w:t xml:space="preserve"> </w:t>
      </w:r>
      <w:r w:rsidRPr="00C208C9">
        <w:rPr>
          <w:rFonts w:asciiTheme="minorHAnsi" w:eastAsia="Calibri" w:hAnsiTheme="minorHAnsi" w:cstheme="minorHAnsi"/>
          <w:b/>
          <w:color w:val="1D4288"/>
          <w:w w:val="99"/>
        </w:rPr>
        <w:t>Your</w:t>
      </w:r>
      <w:r w:rsidRPr="00C208C9">
        <w:rPr>
          <w:rFonts w:asciiTheme="minorHAnsi" w:eastAsia="Calibri" w:hAnsiTheme="minorHAnsi" w:cstheme="minorHAnsi"/>
          <w:b/>
          <w:color w:val="1D4288"/>
        </w:rPr>
        <w:t xml:space="preserve"> </w:t>
      </w:r>
      <w:r w:rsidRPr="00C208C9">
        <w:rPr>
          <w:rFonts w:asciiTheme="minorHAnsi" w:eastAsia="Calibri" w:hAnsiTheme="minorHAnsi" w:cstheme="minorHAnsi"/>
          <w:b/>
          <w:color w:val="1D4288"/>
          <w:w w:val="99"/>
        </w:rPr>
        <w:t>Samples</w:t>
      </w:r>
    </w:p>
    <w:p w14:paraId="023A3491" w14:textId="77777777" w:rsidR="001001EC" w:rsidRPr="00C208C9" w:rsidRDefault="001001EC" w:rsidP="00FD3E06">
      <w:pPr>
        <w:rPr>
          <w:rFonts w:asciiTheme="minorHAnsi" w:hAnsiTheme="minorHAnsi" w:cstheme="minorHAnsi"/>
        </w:rPr>
      </w:pPr>
    </w:p>
    <w:p w14:paraId="0DFF3F33" w14:textId="77777777" w:rsidR="001001EC" w:rsidRPr="00C208C9" w:rsidRDefault="0079325B" w:rsidP="00FC74B2">
      <w:pPr>
        <w:pStyle w:val="ListParagraph"/>
        <w:numPr>
          <w:ilvl w:val="0"/>
          <w:numId w:val="7"/>
        </w:numPr>
      </w:pPr>
      <w:r w:rsidRPr="00C208C9">
        <w:t>Samples should be appropriately packed and labelled in compliance with current legislation and appropriate to any associated hazards to ensure a compliant, safe and speedy processing on receipt at our laboratory.</w:t>
      </w:r>
    </w:p>
    <w:p w14:paraId="14283491" w14:textId="77777777" w:rsidR="001001EC" w:rsidRPr="00C208C9" w:rsidRDefault="0079325B" w:rsidP="00FC74B2">
      <w:pPr>
        <w:pStyle w:val="ListParagraph"/>
        <w:numPr>
          <w:ilvl w:val="0"/>
          <w:numId w:val="7"/>
        </w:numPr>
      </w:pPr>
      <w:r w:rsidRPr="00C208C9">
        <w:t>Please send your samples in individual containers, labelled with a unique sample reference.</w:t>
      </w:r>
    </w:p>
    <w:p w14:paraId="65754928" w14:textId="77777777" w:rsidR="001001EC" w:rsidRPr="00C208C9" w:rsidRDefault="0079325B" w:rsidP="00FC74B2">
      <w:pPr>
        <w:pStyle w:val="ListParagraph"/>
        <w:numPr>
          <w:ilvl w:val="0"/>
          <w:numId w:val="7"/>
        </w:numPr>
      </w:pPr>
      <w:r w:rsidRPr="00C208C9">
        <w:t>Write on the labels all references that you wish to be displayed on the Certificate of Analysis.</w:t>
      </w:r>
    </w:p>
    <w:p w14:paraId="5F84835B" w14:textId="1C0BE57C" w:rsidR="001001EC" w:rsidRPr="00C208C9" w:rsidRDefault="0079325B" w:rsidP="00FC74B2">
      <w:pPr>
        <w:pStyle w:val="ListParagraph"/>
        <w:numPr>
          <w:ilvl w:val="0"/>
          <w:numId w:val="7"/>
        </w:numPr>
      </w:pPr>
      <w:r w:rsidRPr="00C208C9">
        <w:t>The references will be checked against the paperwork supplied, so please review for accuracy before sending as any discrepancies will need to be queried and may cause a</w:t>
      </w:r>
      <w:r w:rsidR="00CB1771" w:rsidRPr="00C208C9">
        <w:t xml:space="preserve"> </w:t>
      </w:r>
      <w:r w:rsidRPr="00C208C9">
        <w:t>delay in receiving your results.</w:t>
      </w:r>
      <w:r w:rsidR="00FC74B2">
        <w:t xml:space="preserve"> </w:t>
      </w:r>
    </w:p>
    <w:p w14:paraId="7805B607" w14:textId="3E3EAA86" w:rsidR="001001EC" w:rsidRPr="00F81041" w:rsidRDefault="0079325B" w:rsidP="00F81041">
      <w:pPr>
        <w:pStyle w:val="ListParagraph"/>
        <w:numPr>
          <w:ilvl w:val="0"/>
          <w:numId w:val="7"/>
        </w:numPr>
      </w:pPr>
      <w:r w:rsidRPr="00C208C9">
        <w:t xml:space="preserve">If one sample consists of multiple containers, this should be clearly indicated on both the sample containers and </w:t>
      </w:r>
      <w:r w:rsidR="00E52F72" w:rsidRPr="00C208C9">
        <w:t xml:space="preserve">the </w:t>
      </w:r>
      <w:r w:rsidRPr="00C208C9">
        <w:t>paperwor</w:t>
      </w:r>
      <w:r w:rsidR="00651726" w:rsidRPr="00C208C9">
        <w:t>k</w:t>
      </w:r>
      <w:r w:rsidRPr="00C208C9">
        <w:t>.</w:t>
      </w:r>
    </w:p>
    <w:p w14:paraId="2EE6B671" w14:textId="77777777" w:rsidR="001D7AB3" w:rsidRPr="00C208C9" w:rsidRDefault="001D7AB3" w:rsidP="00FD3E06">
      <w:pPr>
        <w:spacing w:before="11"/>
        <w:rPr>
          <w:rFonts w:asciiTheme="minorHAnsi" w:hAnsiTheme="minorHAnsi" w:cstheme="minorHAnsi"/>
        </w:rPr>
      </w:pPr>
    </w:p>
    <w:p w14:paraId="0E251D43" w14:textId="77777777" w:rsidR="001001EC" w:rsidRPr="00C208C9" w:rsidRDefault="0079325B" w:rsidP="00FD3E06">
      <w:pPr>
        <w:ind w:left="113"/>
        <w:rPr>
          <w:rFonts w:asciiTheme="minorHAnsi" w:eastAsia="Calibri" w:hAnsiTheme="minorHAnsi" w:cstheme="minorHAnsi"/>
        </w:rPr>
      </w:pPr>
      <w:r w:rsidRPr="00C208C9">
        <w:rPr>
          <w:rFonts w:asciiTheme="minorHAnsi" w:eastAsia="Calibri" w:hAnsiTheme="minorHAnsi" w:cstheme="minorHAnsi"/>
          <w:b/>
          <w:color w:val="1D4288"/>
          <w:w w:val="99"/>
        </w:rPr>
        <w:t>Required</w:t>
      </w:r>
      <w:r w:rsidRPr="00C208C9">
        <w:rPr>
          <w:rFonts w:asciiTheme="minorHAnsi" w:eastAsia="Calibri" w:hAnsiTheme="minorHAnsi" w:cstheme="minorHAnsi"/>
          <w:b/>
          <w:color w:val="1D4288"/>
        </w:rPr>
        <w:t xml:space="preserve"> </w:t>
      </w:r>
      <w:r w:rsidRPr="00C208C9">
        <w:rPr>
          <w:rFonts w:asciiTheme="minorHAnsi" w:eastAsia="Calibri" w:hAnsiTheme="minorHAnsi" w:cstheme="minorHAnsi"/>
          <w:b/>
          <w:color w:val="1D4288"/>
          <w:w w:val="99"/>
        </w:rPr>
        <w:t>Paperwork</w:t>
      </w:r>
    </w:p>
    <w:p w14:paraId="77938B63" w14:textId="77777777" w:rsidR="001001EC" w:rsidRPr="00C208C9" w:rsidRDefault="001001EC" w:rsidP="00FD3E06">
      <w:pPr>
        <w:rPr>
          <w:rFonts w:asciiTheme="minorHAnsi" w:hAnsiTheme="minorHAnsi" w:cstheme="minorHAnsi"/>
        </w:rPr>
      </w:pPr>
    </w:p>
    <w:p w14:paraId="38F0D3AD" w14:textId="0C1F5563" w:rsidR="00FB0B2D" w:rsidRPr="00C208C9" w:rsidRDefault="0079325B" w:rsidP="00FC74B2">
      <w:pPr>
        <w:pStyle w:val="ListParagraph"/>
      </w:pPr>
      <w:r w:rsidRPr="00C208C9">
        <w:t xml:space="preserve">All samples must be accompanied by a completed </w:t>
      </w:r>
      <w:hyperlink r:id="rId11" w:history="1">
        <w:r w:rsidRPr="00C208C9">
          <w:rPr>
            <w:rStyle w:val="Hyperlink"/>
          </w:rPr>
          <w:t xml:space="preserve">Sample Submission </w:t>
        </w:r>
        <w:r w:rsidR="00923635" w:rsidRPr="00C208C9">
          <w:rPr>
            <w:rStyle w:val="Hyperlink"/>
          </w:rPr>
          <w:t>Form</w:t>
        </w:r>
      </w:hyperlink>
      <w:r w:rsidR="00FF6A76" w:rsidRPr="00C208C9">
        <w:t xml:space="preserve"> and </w:t>
      </w:r>
      <w:r w:rsidR="0070488C" w:rsidRPr="00C208C9">
        <w:t>a</w:t>
      </w:r>
      <w:r w:rsidR="00E52F72" w:rsidRPr="00C208C9">
        <w:t>n</w:t>
      </w:r>
      <w:r w:rsidR="0070488C" w:rsidRPr="00C208C9">
        <w:t xml:space="preserve"> </w:t>
      </w:r>
      <w:r w:rsidR="00FF6A76" w:rsidRPr="00C208C9">
        <w:t xml:space="preserve">MSDS, SDS or completed </w:t>
      </w:r>
      <w:hyperlink r:id="rId12" w:history="1">
        <w:r w:rsidR="00FF6A76" w:rsidRPr="00C208C9">
          <w:rPr>
            <w:rStyle w:val="Hyperlink"/>
          </w:rPr>
          <w:t>Safety Questionnaire</w:t>
        </w:r>
      </w:hyperlink>
      <w:r w:rsidR="00BF78B2" w:rsidRPr="00C208C9">
        <w:t xml:space="preserve"> (MSDQ)</w:t>
      </w:r>
      <w:r w:rsidR="006D1528" w:rsidRPr="00C208C9">
        <w:t>.</w:t>
      </w:r>
    </w:p>
    <w:p w14:paraId="1A73EF7E" w14:textId="6980AABF" w:rsidR="00FD46D3" w:rsidRPr="00FC74B2" w:rsidRDefault="00FD46D3" w:rsidP="00FC74B2">
      <w:pPr>
        <w:pStyle w:val="ListParagraph"/>
      </w:pPr>
      <w:r w:rsidRPr="00FC74B2">
        <w:t>A</w:t>
      </w:r>
      <w:r w:rsidR="00E52F72" w:rsidRPr="00FC74B2">
        <w:t>n</w:t>
      </w:r>
      <w:r w:rsidRPr="00FC74B2">
        <w:t xml:space="preserve"> MSDS, SDS or completed Safety questionnaire is required for a COSHH assessment, which has to be performed before the samples can be </w:t>
      </w:r>
      <w:proofErr w:type="spellStart"/>
      <w:r w:rsidRPr="00FC74B2">
        <w:t>analysed</w:t>
      </w:r>
      <w:proofErr w:type="spellEnd"/>
      <w:r w:rsidRPr="00FC74B2">
        <w:t>.</w:t>
      </w:r>
    </w:p>
    <w:p w14:paraId="08233FBA" w14:textId="162B870C" w:rsidR="00846DFB" w:rsidRDefault="00846DFB" w:rsidP="00FC74B2">
      <w:pPr>
        <w:pStyle w:val="ListParagraph"/>
      </w:pPr>
      <w:r w:rsidRPr="00C208C9">
        <w:t>Please indicate</w:t>
      </w:r>
      <w:r w:rsidR="005364B2">
        <w:t xml:space="preserve"> on your sample submission form</w:t>
      </w:r>
      <w:r w:rsidRPr="00C208C9">
        <w:t xml:space="preserve"> if your sample is a Pharmaceutical Finished Drug Product. They are defined as a medicinal product that has undergone all stages of production, including being packaged in its final container. It is ready to be sold or distributed to its end user. The term also includes a finished dosage form (that does not contain an active ingredient) intended to be used as a placebo in a clinical trial.</w:t>
      </w:r>
    </w:p>
    <w:p w14:paraId="1EE8970D" w14:textId="2DB5A202" w:rsidR="00F81041" w:rsidRPr="00C208C9" w:rsidRDefault="00F81041" w:rsidP="00FC74B2">
      <w:pPr>
        <w:pStyle w:val="ListParagraph"/>
      </w:pPr>
      <w:r>
        <w:t xml:space="preserve">You will be sent a copy of your Certificate of Analysis by email once the analysis has been completed. </w:t>
      </w:r>
      <w:r w:rsidR="00C07FEA">
        <w:t xml:space="preserve">Please let us know if you require a copy of your raw data. </w:t>
      </w:r>
    </w:p>
    <w:p w14:paraId="6CB777FB" w14:textId="77777777" w:rsidR="001001EC" w:rsidRPr="00FC74B2" w:rsidRDefault="0079325B" w:rsidP="00FC74B2">
      <w:pPr>
        <w:pStyle w:val="ListParagraph"/>
      </w:pPr>
      <w:r w:rsidRPr="00FC74B2">
        <w:t xml:space="preserve">If you require a quotation, please complete our online </w:t>
      </w:r>
      <w:hyperlink r:id="rId13" w:history="1">
        <w:r w:rsidR="00651726" w:rsidRPr="00FC74B2">
          <w:rPr>
            <w:rStyle w:val="Hyperlink"/>
          </w:rPr>
          <w:t>Quotation R</w:t>
        </w:r>
        <w:r w:rsidR="00923635" w:rsidRPr="00FC74B2">
          <w:rPr>
            <w:rStyle w:val="Hyperlink"/>
          </w:rPr>
          <w:t>equest</w:t>
        </w:r>
      </w:hyperlink>
      <w:r w:rsidRPr="00FC74B2">
        <w:t xml:space="preserve"> form to send a request</w:t>
      </w:r>
      <w:r w:rsidR="00923635" w:rsidRPr="00FC74B2">
        <w:t xml:space="preserve"> to our Quotations Team.</w:t>
      </w:r>
    </w:p>
    <w:p w14:paraId="5582D5C3" w14:textId="77777777" w:rsidR="001001EC" w:rsidRPr="00C208C9" w:rsidRDefault="0079325B" w:rsidP="00FC74B2">
      <w:pPr>
        <w:pStyle w:val="ListParagraph"/>
      </w:pPr>
      <w:r w:rsidRPr="00C208C9">
        <w:t>We will require a copy of your Purchase</w:t>
      </w:r>
    </w:p>
    <w:p w14:paraId="726FB953" w14:textId="4325A4AE" w:rsidR="00F81041" w:rsidRPr="00F81041" w:rsidRDefault="0079325B" w:rsidP="00F81041">
      <w:pPr>
        <w:spacing w:before="36"/>
        <w:ind w:left="720" w:right="19"/>
        <w:rPr>
          <w:rStyle w:val="Hyperlink"/>
          <w:rFonts w:asciiTheme="minorHAnsi" w:eastAsia="Calibri" w:hAnsiTheme="minorHAnsi" w:cstheme="minorHAnsi"/>
          <w:b/>
          <w:w w:val="99"/>
        </w:rPr>
      </w:pPr>
      <w:r w:rsidRPr="00C208C9">
        <w:rPr>
          <w:rFonts w:asciiTheme="minorHAnsi" w:eastAsia="Calibri" w:hAnsiTheme="minorHAnsi" w:cstheme="minorHAnsi"/>
          <w:color w:val="404040"/>
          <w:w w:val="99"/>
        </w:rPr>
        <w:t>Order</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before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your</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results</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can</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be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released.</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To avoid</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any</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delay</w:t>
      </w:r>
      <w:r w:rsidR="00923635" w:rsidRPr="00C208C9">
        <w:rPr>
          <w:rFonts w:asciiTheme="minorHAnsi" w:eastAsia="Calibri" w:hAnsiTheme="minorHAnsi" w:cstheme="minorHAnsi"/>
          <w:color w:val="404040"/>
          <w:w w:val="99"/>
        </w:rPr>
        <w:t>s</w:t>
      </w:r>
      <w:r w:rsidRPr="00C208C9">
        <w:rPr>
          <w:rFonts w:asciiTheme="minorHAnsi" w:eastAsia="Calibri" w:hAnsiTheme="minorHAnsi" w:cstheme="minorHAnsi"/>
          <w:color w:val="404040"/>
          <w:w w:val="99"/>
        </w:rPr>
        <w:t>,</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please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email</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a</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copy</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of</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your purchase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order</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to</w:t>
      </w:r>
      <w:r w:rsidR="00F81041">
        <w:rPr>
          <w:rFonts w:asciiTheme="minorHAnsi" w:eastAsia="Calibri" w:hAnsiTheme="minorHAnsi" w:cstheme="minorHAnsi"/>
        </w:rPr>
        <w:t xml:space="preserve"> </w:t>
      </w:r>
      <w:hyperlink r:id="rId14" w:history="1">
        <w:r w:rsidR="00F81041" w:rsidRPr="00540237">
          <w:rPr>
            <w:rStyle w:val="Hyperlink"/>
            <w:rFonts w:asciiTheme="minorHAnsi" w:eastAsia="Calibri" w:hAnsiTheme="minorHAnsi" w:cstheme="minorHAnsi"/>
            <w:w w:val="99"/>
          </w:rPr>
          <w:t>accounts@butterworth-labs.co.uk</w:t>
        </w:r>
      </w:hyperlink>
    </w:p>
    <w:p w14:paraId="5F053ECD" w14:textId="77777777" w:rsidR="001D7AB3" w:rsidRPr="00C208C9" w:rsidRDefault="001D7AB3" w:rsidP="00F81041">
      <w:pPr>
        <w:spacing w:before="6"/>
        <w:rPr>
          <w:rFonts w:asciiTheme="minorHAnsi" w:eastAsia="Calibri" w:hAnsiTheme="minorHAnsi" w:cstheme="minorHAnsi"/>
        </w:rPr>
      </w:pPr>
    </w:p>
    <w:p w14:paraId="44F2D670" w14:textId="4467C07C" w:rsidR="001001EC" w:rsidRPr="00C208C9" w:rsidRDefault="0079325B" w:rsidP="00CB0016">
      <w:pPr>
        <w:spacing w:before="15"/>
        <w:rPr>
          <w:rFonts w:asciiTheme="minorHAnsi" w:eastAsia="Calibri" w:hAnsiTheme="minorHAnsi" w:cstheme="minorHAnsi"/>
        </w:rPr>
      </w:pPr>
      <w:r w:rsidRPr="00C208C9">
        <w:rPr>
          <w:rFonts w:asciiTheme="minorHAnsi" w:eastAsia="Calibri" w:hAnsiTheme="minorHAnsi" w:cstheme="minorHAnsi"/>
          <w:b/>
          <w:color w:val="1D4288"/>
          <w:w w:val="99"/>
        </w:rPr>
        <w:t>Shipping</w:t>
      </w:r>
      <w:r w:rsidRPr="00C208C9">
        <w:rPr>
          <w:rFonts w:asciiTheme="minorHAnsi" w:eastAsia="Calibri" w:hAnsiTheme="minorHAnsi" w:cstheme="minorHAnsi"/>
          <w:b/>
          <w:color w:val="1D4288"/>
        </w:rPr>
        <w:t xml:space="preserve"> </w:t>
      </w:r>
      <w:r w:rsidRPr="00C208C9">
        <w:rPr>
          <w:rFonts w:asciiTheme="minorHAnsi" w:eastAsia="Calibri" w:hAnsiTheme="minorHAnsi" w:cstheme="minorHAnsi"/>
          <w:b/>
          <w:color w:val="1D4288"/>
          <w:w w:val="99"/>
        </w:rPr>
        <w:t>Your</w:t>
      </w:r>
      <w:r w:rsidRPr="00C208C9">
        <w:rPr>
          <w:rFonts w:asciiTheme="minorHAnsi" w:eastAsia="Calibri" w:hAnsiTheme="minorHAnsi" w:cstheme="minorHAnsi"/>
          <w:b/>
          <w:color w:val="1D4288"/>
        </w:rPr>
        <w:t xml:space="preserve"> </w:t>
      </w:r>
      <w:r w:rsidRPr="00C208C9">
        <w:rPr>
          <w:rFonts w:asciiTheme="minorHAnsi" w:eastAsia="Calibri" w:hAnsiTheme="minorHAnsi" w:cstheme="minorHAnsi"/>
          <w:b/>
          <w:color w:val="1D4288"/>
          <w:w w:val="99"/>
        </w:rPr>
        <w:t>Samples</w:t>
      </w:r>
    </w:p>
    <w:p w14:paraId="6EB5D6EE" w14:textId="77777777" w:rsidR="001001EC" w:rsidRPr="00C208C9" w:rsidRDefault="001001EC" w:rsidP="00FD3E06">
      <w:pPr>
        <w:rPr>
          <w:rFonts w:asciiTheme="minorHAnsi" w:hAnsiTheme="minorHAnsi" w:cstheme="minorHAnsi"/>
        </w:rPr>
      </w:pPr>
    </w:p>
    <w:p w14:paraId="51035482" w14:textId="77777777" w:rsidR="001001EC" w:rsidRPr="00C208C9" w:rsidRDefault="00923635" w:rsidP="00FD3E06">
      <w:pPr>
        <w:spacing w:before="6"/>
        <w:ind w:right="72"/>
        <w:rPr>
          <w:rFonts w:asciiTheme="minorHAnsi" w:eastAsia="Calibri" w:hAnsiTheme="minorHAnsi" w:cstheme="minorHAnsi"/>
        </w:rPr>
      </w:pPr>
      <w:r w:rsidRPr="00C208C9">
        <w:rPr>
          <w:rFonts w:asciiTheme="minorHAnsi" w:eastAsia="Calibri" w:hAnsiTheme="minorHAnsi" w:cstheme="minorHAnsi"/>
          <w:color w:val="404040"/>
          <w:w w:val="99"/>
        </w:rPr>
        <w:t>P</w:t>
      </w:r>
      <w:r w:rsidR="0079325B" w:rsidRPr="00C208C9">
        <w:rPr>
          <w:rFonts w:asciiTheme="minorHAnsi" w:eastAsia="Calibri" w:hAnsiTheme="minorHAnsi" w:cstheme="minorHAnsi"/>
          <w:color w:val="404040"/>
          <w:w w:val="99"/>
        </w:rPr>
        <w:t>lease</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use</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the</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following</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guidelines</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to</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ensure</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that</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your samples</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are</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received</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and</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processed</w:t>
      </w:r>
      <w:r w:rsidR="0079325B" w:rsidRPr="00C208C9">
        <w:rPr>
          <w:rFonts w:asciiTheme="minorHAnsi" w:eastAsia="Calibri" w:hAnsiTheme="minorHAnsi" w:cstheme="minorHAnsi"/>
          <w:color w:val="404040"/>
        </w:rPr>
        <w:t xml:space="preserve"> </w:t>
      </w:r>
      <w:r w:rsidR="0079325B" w:rsidRPr="00C208C9">
        <w:rPr>
          <w:rFonts w:asciiTheme="minorHAnsi" w:eastAsia="Calibri" w:hAnsiTheme="minorHAnsi" w:cstheme="minorHAnsi"/>
          <w:color w:val="404040"/>
          <w:w w:val="99"/>
        </w:rPr>
        <w:t>correctly:</w:t>
      </w:r>
    </w:p>
    <w:p w14:paraId="07CDD65F" w14:textId="77777777" w:rsidR="001001EC" w:rsidRPr="00C208C9" w:rsidRDefault="001001EC" w:rsidP="00FD3E06">
      <w:pPr>
        <w:spacing w:before="8"/>
        <w:rPr>
          <w:rFonts w:asciiTheme="minorHAnsi" w:hAnsiTheme="minorHAnsi" w:cstheme="minorHAnsi"/>
        </w:rPr>
      </w:pPr>
    </w:p>
    <w:p w14:paraId="7EA5B780" w14:textId="77777777" w:rsidR="001001EC" w:rsidRPr="00C208C9" w:rsidRDefault="0079325B" w:rsidP="00FC74B2">
      <w:pPr>
        <w:pStyle w:val="ListParagraph"/>
        <w:numPr>
          <w:ilvl w:val="0"/>
          <w:numId w:val="6"/>
        </w:numPr>
      </w:pPr>
      <w:r w:rsidRPr="00C208C9">
        <w:t>Ensure your samples are securely packed, complete with protective packaging and/or adsorbent material.</w:t>
      </w:r>
    </w:p>
    <w:p w14:paraId="367DA429" w14:textId="494FBF4F" w:rsidR="001001EC" w:rsidRPr="00C208C9" w:rsidRDefault="0079325B" w:rsidP="00FC74B2">
      <w:pPr>
        <w:pStyle w:val="ListParagraph"/>
        <w:numPr>
          <w:ilvl w:val="0"/>
          <w:numId w:val="6"/>
        </w:numPr>
      </w:pPr>
      <w:r w:rsidRPr="00C208C9">
        <w:t xml:space="preserve">The </w:t>
      </w:r>
      <w:r w:rsidRPr="00C208C9">
        <w:rPr>
          <w:b/>
          <w:i/>
        </w:rPr>
        <w:t xml:space="preserve">outside </w:t>
      </w:r>
      <w:r w:rsidRPr="00C208C9">
        <w:t>of the package should clearly display a</w:t>
      </w:r>
      <w:r w:rsidR="00E52F72" w:rsidRPr="00C208C9">
        <w:t>n</w:t>
      </w:r>
      <w:r w:rsidRPr="00C208C9">
        <w:t xml:space="preserve"> MSDS</w:t>
      </w:r>
      <w:r w:rsidR="006D1528" w:rsidRPr="00C208C9">
        <w:t xml:space="preserve">, </w:t>
      </w:r>
      <w:r w:rsidRPr="00C208C9">
        <w:t>SDS</w:t>
      </w:r>
      <w:r w:rsidR="006D1528" w:rsidRPr="00C208C9">
        <w:t xml:space="preserve"> or completed MSDQ.</w:t>
      </w:r>
    </w:p>
    <w:p w14:paraId="0D0F79B6" w14:textId="03021B88" w:rsidR="001001EC" w:rsidRPr="00C208C9" w:rsidRDefault="0079325B" w:rsidP="00FC74B2">
      <w:pPr>
        <w:pStyle w:val="ListParagraph"/>
        <w:numPr>
          <w:ilvl w:val="0"/>
          <w:numId w:val="6"/>
        </w:numPr>
      </w:pPr>
      <w:r w:rsidRPr="00C208C9">
        <w:t>If you need us to store your samples under refrigerated or frozen conditions on receipt, this should be clearly indicated on the paperwork and</w:t>
      </w:r>
      <w:r w:rsidR="00EA427B" w:rsidRPr="00C208C9">
        <w:t xml:space="preserve"> on the</w:t>
      </w:r>
      <w:r w:rsidRPr="00C208C9">
        <w:t xml:space="preserve"> </w:t>
      </w:r>
      <w:r w:rsidRPr="00C208C9">
        <w:rPr>
          <w:b/>
          <w:i/>
        </w:rPr>
        <w:t xml:space="preserve">outside </w:t>
      </w:r>
      <w:r w:rsidRPr="00C208C9">
        <w:t>of the package.</w:t>
      </w:r>
    </w:p>
    <w:p w14:paraId="25BCF32A" w14:textId="7EDB8B88" w:rsidR="00C17F30" w:rsidRPr="00C208C9" w:rsidRDefault="00C17F30" w:rsidP="00FC74B2">
      <w:pPr>
        <w:pStyle w:val="ListParagraph"/>
        <w:numPr>
          <w:ilvl w:val="0"/>
          <w:numId w:val="6"/>
        </w:numPr>
      </w:pPr>
      <w:r w:rsidRPr="00C208C9">
        <w:t xml:space="preserve">If </w:t>
      </w:r>
      <w:r w:rsidR="003F3279" w:rsidRPr="00C208C9">
        <w:t xml:space="preserve">sample </w:t>
      </w:r>
      <w:r w:rsidRPr="00C208C9">
        <w:t>storage information is not supplied we will store the samples under the condition in which they were received.</w:t>
      </w:r>
    </w:p>
    <w:p w14:paraId="5CC96700" w14:textId="77777777" w:rsidR="001001EC" w:rsidRPr="00C208C9" w:rsidRDefault="001001EC" w:rsidP="00FD3E06">
      <w:pPr>
        <w:spacing w:before="7"/>
        <w:rPr>
          <w:rFonts w:asciiTheme="minorHAnsi" w:hAnsiTheme="minorHAnsi" w:cstheme="minorHAnsi"/>
        </w:rPr>
      </w:pPr>
    </w:p>
    <w:p w14:paraId="3581558D" w14:textId="621A8CF3" w:rsidR="001001EC" w:rsidRPr="00C208C9" w:rsidRDefault="0079325B" w:rsidP="00FD3E06">
      <w:pPr>
        <w:ind w:right="185"/>
        <w:rPr>
          <w:rFonts w:asciiTheme="minorHAnsi" w:eastAsia="Calibri" w:hAnsiTheme="minorHAnsi" w:cstheme="minorHAnsi"/>
          <w:color w:val="404040"/>
          <w:w w:val="99"/>
        </w:rPr>
      </w:pPr>
      <w:r w:rsidRPr="00C208C9">
        <w:rPr>
          <w:rFonts w:asciiTheme="minorHAnsi" w:eastAsia="Calibri" w:hAnsiTheme="minorHAnsi" w:cstheme="minorHAnsi"/>
          <w:color w:val="404040"/>
          <w:w w:val="99"/>
        </w:rPr>
        <w:t>We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accept</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deliveries</w:t>
      </w:r>
      <w:r w:rsidR="00663275" w:rsidRPr="00C208C9">
        <w:rPr>
          <w:rFonts w:asciiTheme="minorHAnsi" w:eastAsia="Calibri" w:hAnsiTheme="minorHAnsi" w:cstheme="minorHAnsi"/>
          <w:color w:val="404040"/>
          <w:w w:val="99"/>
        </w:rPr>
        <w:t xml:space="preserve"> on Mondays to Fridays</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between</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9</w:t>
      </w:r>
      <w:r w:rsidR="00E52F72" w:rsidRPr="00C208C9">
        <w:rPr>
          <w:rFonts w:asciiTheme="minorHAnsi" w:eastAsia="Calibri" w:hAnsiTheme="minorHAnsi" w:cstheme="minorHAnsi"/>
          <w:color w:val="404040"/>
          <w:w w:val="99"/>
        </w:rPr>
        <w:t xml:space="preserve"> </w:t>
      </w:r>
      <w:r w:rsidRPr="00C208C9">
        <w:rPr>
          <w:rFonts w:asciiTheme="minorHAnsi" w:eastAsia="Calibri" w:hAnsiTheme="minorHAnsi" w:cstheme="minorHAnsi"/>
          <w:color w:val="404040"/>
          <w:w w:val="99"/>
        </w:rPr>
        <w:t>am</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and</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5</w:t>
      </w:r>
      <w:r w:rsidR="00E52F72" w:rsidRPr="00C208C9">
        <w:rPr>
          <w:rFonts w:asciiTheme="minorHAnsi" w:eastAsia="Calibri" w:hAnsiTheme="minorHAnsi" w:cstheme="minorHAnsi"/>
          <w:color w:val="404040"/>
          <w:w w:val="99"/>
        </w:rPr>
        <w:t xml:space="preserve"> </w:t>
      </w:r>
      <w:r w:rsidRPr="00C208C9">
        <w:rPr>
          <w:rFonts w:asciiTheme="minorHAnsi" w:eastAsia="Calibri" w:hAnsiTheme="minorHAnsi" w:cstheme="minorHAnsi"/>
          <w:color w:val="404040"/>
          <w:w w:val="99"/>
        </w:rPr>
        <w:t>pm.</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Outside of</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these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hours,</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trained</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members</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of</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staff</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will</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not</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be available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to</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receive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your</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samples.</w:t>
      </w:r>
    </w:p>
    <w:p w14:paraId="259F14BD" w14:textId="77777777" w:rsidR="00FA4B16" w:rsidRPr="00C208C9" w:rsidRDefault="00FA4B16" w:rsidP="00FD3E06">
      <w:pPr>
        <w:ind w:right="185"/>
        <w:rPr>
          <w:rFonts w:asciiTheme="minorHAnsi" w:eastAsia="Calibri" w:hAnsiTheme="minorHAnsi" w:cstheme="minorHAnsi"/>
        </w:rPr>
      </w:pPr>
    </w:p>
    <w:p w14:paraId="66E5924C" w14:textId="59733771" w:rsidR="00F663A3" w:rsidRPr="00FC74B2" w:rsidRDefault="00F663A3" w:rsidP="00FD3E06">
      <w:pPr>
        <w:ind w:right="185"/>
        <w:rPr>
          <w:rFonts w:asciiTheme="minorHAnsi" w:eastAsia="Calibri" w:hAnsiTheme="minorHAnsi" w:cstheme="minorHAnsi"/>
          <w:color w:val="595959" w:themeColor="text1" w:themeTint="A6"/>
          <w:w w:val="99"/>
        </w:rPr>
      </w:pPr>
      <w:r w:rsidRPr="00FC74B2">
        <w:rPr>
          <w:rFonts w:asciiTheme="minorHAnsi" w:eastAsia="Calibri" w:hAnsiTheme="minorHAnsi" w:cstheme="minorHAnsi"/>
          <w:color w:val="595959" w:themeColor="text1" w:themeTint="A6"/>
          <w:w w:val="99"/>
        </w:rPr>
        <w:t xml:space="preserve">For further guidance on submitting samples from outside of the UK, please see the </w:t>
      </w:r>
      <w:hyperlink r:id="rId15" w:history="1">
        <w:r w:rsidRPr="00FC74B2">
          <w:rPr>
            <w:rStyle w:val="Hyperlink"/>
            <w:rFonts w:asciiTheme="minorHAnsi" w:eastAsia="Calibri" w:hAnsiTheme="minorHAnsi" w:cstheme="minorHAnsi"/>
            <w:color w:val="5959FF" w:themeColor="hyperlink" w:themeTint="A6"/>
            <w:w w:val="99"/>
          </w:rPr>
          <w:t>Sending Samples to Butterworth from Outside the UK</w:t>
        </w:r>
      </w:hyperlink>
      <w:r w:rsidRPr="00FC74B2">
        <w:rPr>
          <w:rFonts w:asciiTheme="minorHAnsi" w:eastAsia="Calibri" w:hAnsiTheme="minorHAnsi" w:cstheme="minorHAnsi"/>
          <w:color w:val="595959" w:themeColor="text1" w:themeTint="A6"/>
          <w:w w:val="99"/>
        </w:rPr>
        <w:t xml:space="preserve"> </w:t>
      </w:r>
      <w:r w:rsidR="00DB1EFE" w:rsidRPr="00FC74B2">
        <w:rPr>
          <w:rFonts w:asciiTheme="minorHAnsi" w:eastAsia="Calibri" w:hAnsiTheme="minorHAnsi" w:cstheme="minorHAnsi"/>
          <w:color w:val="595959" w:themeColor="text1" w:themeTint="A6"/>
          <w:w w:val="99"/>
        </w:rPr>
        <w:t>information sheet</w:t>
      </w:r>
      <w:r w:rsidRPr="00FC74B2">
        <w:rPr>
          <w:rFonts w:asciiTheme="minorHAnsi" w:eastAsia="Calibri" w:hAnsiTheme="minorHAnsi" w:cstheme="minorHAnsi"/>
          <w:color w:val="595959" w:themeColor="text1" w:themeTint="A6"/>
          <w:w w:val="99"/>
        </w:rPr>
        <w:t>.</w:t>
      </w:r>
    </w:p>
    <w:p w14:paraId="102A6905" w14:textId="7DE16A02" w:rsidR="001001EC" w:rsidRPr="00C208C9" w:rsidRDefault="001001EC" w:rsidP="00FD3E06">
      <w:pPr>
        <w:spacing w:before="7"/>
        <w:rPr>
          <w:rFonts w:asciiTheme="minorHAnsi" w:hAnsiTheme="minorHAnsi" w:cstheme="minorHAnsi"/>
          <w:sz w:val="28"/>
          <w:szCs w:val="28"/>
        </w:rPr>
      </w:pPr>
    </w:p>
    <w:p w14:paraId="3C27D3B0" w14:textId="2C14F507" w:rsidR="001001EC" w:rsidRDefault="0079325B" w:rsidP="00FD3E06">
      <w:pPr>
        <w:rPr>
          <w:rFonts w:asciiTheme="minorHAnsi" w:eastAsia="Calibri" w:hAnsiTheme="minorHAnsi" w:cstheme="minorHAnsi"/>
          <w:color w:val="404040"/>
          <w:w w:val="99"/>
        </w:rPr>
      </w:pPr>
      <w:r w:rsidRPr="00C208C9">
        <w:rPr>
          <w:rFonts w:asciiTheme="minorHAnsi" w:eastAsia="Calibri" w:hAnsiTheme="minorHAnsi" w:cstheme="minorHAnsi"/>
          <w:color w:val="404040"/>
          <w:w w:val="99"/>
        </w:rPr>
        <w:t>Please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address</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your</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package</w:t>
      </w:r>
      <w:r w:rsidRPr="00C208C9">
        <w:rPr>
          <w:rFonts w:asciiTheme="minorHAnsi" w:eastAsia="Calibri" w:hAnsiTheme="minorHAnsi" w:cstheme="minorHAnsi"/>
          <w:color w:val="404040"/>
        </w:rPr>
        <w:t xml:space="preserve"> </w:t>
      </w:r>
      <w:r w:rsidRPr="00C208C9">
        <w:rPr>
          <w:rFonts w:asciiTheme="minorHAnsi" w:eastAsia="Calibri" w:hAnsiTheme="minorHAnsi" w:cstheme="minorHAnsi"/>
          <w:color w:val="404040"/>
          <w:w w:val="99"/>
        </w:rPr>
        <w:t>to:</w:t>
      </w:r>
    </w:p>
    <w:p w14:paraId="3B08E044" w14:textId="77777777" w:rsidR="00C07FEA" w:rsidRPr="00C07FEA" w:rsidRDefault="00C07FEA" w:rsidP="00FD3E06">
      <w:pPr>
        <w:rPr>
          <w:rFonts w:asciiTheme="minorHAnsi" w:eastAsia="Calibri" w:hAnsiTheme="minorHAnsi" w:cstheme="minorHAnsi"/>
        </w:rPr>
      </w:pPr>
      <w:bookmarkStart w:id="0" w:name="_GoBack"/>
      <w:bookmarkEnd w:id="0"/>
    </w:p>
    <w:p w14:paraId="5EF0CDE5" w14:textId="77777777" w:rsidR="001001EC" w:rsidRPr="00F81041" w:rsidRDefault="0079325B" w:rsidP="00CB0016">
      <w:pPr>
        <w:ind w:left="720"/>
        <w:rPr>
          <w:rFonts w:asciiTheme="minorHAnsi" w:eastAsia="Calibri" w:hAnsiTheme="minorHAnsi" w:cstheme="minorHAnsi"/>
          <w:sz w:val="22"/>
          <w:szCs w:val="22"/>
        </w:rPr>
      </w:pPr>
      <w:r w:rsidRPr="00F81041">
        <w:rPr>
          <w:rFonts w:asciiTheme="minorHAnsi" w:eastAsia="Calibri" w:hAnsiTheme="minorHAnsi" w:cstheme="minorHAnsi"/>
          <w:color w:val="006983"/>
          <w:sz w:val="22"/>
          <w:szCs w:val="22"/>
        </w:rPr>
        <w:t>Laboratory Support</w:t>
      </w:r>
    </w:p>
    <w:p w14:paraId="5717A48E" w14:textId="62AF97CA" w:rsidR="001001EC" w:rsidRPr="00F81041" w:rsidRDefault="00923635" w:rsidP="00CB0016">
      <w:pPr>
        <w:spacing w:before="43"/>
        <w:ind w:left="720"/>
        <w:rPr>
          <w:rFonts w:asciiTheme="minorHAnsi" w:eastAsia="Calibri" w:hAnsiTheme="minorHAnsi" w:cstheme="minorHAnsi"/>
          <w:sz w:val="22"/>
          <w:szCs w:val="22"/>
        </w:rPr>
      </w:pPr>
      <w:r w:rsidRPr="00F81041">
        <w:rPr>
          <w:rFonts w:asciiTheme="minorHAnsi" w:eastAsia="Calibri" w:hAnsiTheme="minorHAnsi" w:cstheme="minorHAnsi"/>
          <w:color w:val="006983"/>
          <w:sz w:val="22"/>
          <w:szCs w:val="22"/>
        </w:rPr>
        <w:t>Butterworth Laboratories Ltd</w:t>
      </w:r>
    </w:p>
    <w:p w14:paraId="4110B7AC" w14:textId="4B66FF67" w:rsidR="001001EC" w:rsidRPr="00F81041" w:rsidRDefault="0079325B" w:rsidP="00CB0016">
      <w:pPr>
        <w:spacing w:before="43"/>
        <w:ind w:left="720"/>
        <w:rPr>
          <w:rFonts w:asciiTheme="minorHAnsi" w:eastAsia="Calibri" w:hAnsiTheme="minorHAnsi" w:cstheme="minorHAnsi"/>
          <w:sz w:val="22"/>
          <w:szCs w:val="22"/>
        </w:rPr>
      </w:pPr>
      <w:r w:rsidRPr="00F81041">
        <w:rPr>
          <w:rFonts w:asciiTheme="minorHAnsi" w:eastAsia="Calibri" w:hAnsiTheme="minorHAnsi" w:cstheme="minorHAnsi"/>
          <w:color w:val="006983"/>
          <w:sz w:val="22"/>
          <w:szCs w:val="22"/>
        </w:rPr>
        <w:t>54-56 Waldegrave Road</w:t>
      </w:r>
    </w:p>
    <w:p w14:paraId="3EE3B6EF" w14:textId="4036FBB2" w:rsidR="00CB0016" w:rsidRPr="00F81041" w:rsidRDefault="0079325B" w:rsidP="00CB0016">
      <w:pPr>
        <w:spacing w:before="46"/>
        <w:ind w:left="720"/>
        <w:rPr>
          <w:rFonts w:asciiTheme="minorHAnsi" w:eastAsia="Calibri" w:hAnsiTheme="minorHAnsi" w:cstheme="minorHAnsi"/>
          <w:sz w:val="22"/>
          <w:szCs w:val="22"/>
        </w:rPr>
      </w:pPr>
      <w:proofErr w:type="spellStart"/>
      <w:r w:rsidRPr="00F81041">
        <w:rPr>
          <w:rFonts w:asciiTheme="minorHAnsi" w:eastAsia="Calibri" w:hAnsiTheme="minorHAnsi" w:cstheme="minorHAnsi"/>
          <w:color w:val="006983"/>
          <w:sz w:val="22"/>
          <w:szCs w:val="22"/>
        </w:rPr>
        <w:t>Teddington</w:t>
      </w:r>
      <w:proofErr w:type="spellEnd"/>
    </w:p>
    <w:p w14:paraId="6B4309A4" w14:textId="1862B9A0" w:rsidR="00CB0016" w:rsidRPr="00F81041" w:rsidRDefault="005919BD" w:rsidP="00CB0016">
      <w:pPr>
        <w:spacing w:before="46"/>
        <w:ind w:left="720"/>
        <w:rPr>
          <w:rFonts w:asciiTheme="minorHAnsi" w:eastAsia="Calibri" w:hAnsiTheme="minorHAnsi" w:cstheme="minorHAnsi"/>
          <w:sz w:val="22"/>
          <w:szCs w:val="22"/>
        </w:rPr>
      </w:pPr>
      <w:r w:rsidRPr="00F81041">
        <w:rPr>
          <w:rFonts w:asciiTheme="minorHAnsi" w:hAnsiTheme="minorHAnsi" w:cstheme="minorHAnsi"/>
          <w:noProof/>
          <w:sz w:val="22"/>
          <w:szCs w:val="22"/>
          <w:lang w:eastAsia="en-GB"/>
        </w:rPr>
        <w:drawing>
          <wp:anchor distT="0" distB="0" distL="114300" distR="114300" simplePos="0" relativeHeight="251666944" behindDoc="0" locked="0" layoutInCell="1" allowOverlap="1" wp14:anchorId="76CFDA98" wp14:editId="599D4A90">
            <wp:simplePos x="0" y="0"/>
            <wp:positionH relativeFrom="margin">
              <wp:align>right</wp:align>
            </wp:positionH>
            <wp:positionV relativeFrom="paragraph">
              <wp:posOffset>326390</wp:posOffset>
            </wp:positionV>
            <wp:extent cx="640080" cy="566420"/>
            <wp:effectExtent l="0" t="0" r="762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 Logo White Background Jpeg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 cy="566420"/>
                    </a:xfrm>
                    <a:prstGeom prst="rect">
                      <a:avLst/>
                    </a:prstGeom>
                  </pic:spPr>
                </pic:pic>
              </a:graphicData>
            </a:graphic>
            <wp14:sizeRelH relativeFrom="page">
              <wp14:pctWidth>0</wp14:pctWidth>
            </wp14:sizeRelH>
            <wp14:sizeRelV relativeFrom="page">
              <wp14:pctHeight>0</wp14:pctHeight>
            </wp14:sizeRelV>
          </wp:anchor>
        </w:drawing>
      </w:r>
      <w:r w:rsidR="0079325B" w:rsidRPr="00F81041">
        <w:rPr>
          <w:rFonts w:asciiTheme="minorHAnsi" w:eastAsia="Calibri" w:hAnsiTheme="minorHAnsi" w:cstheme="minorHAnsi"/>
          <w:color w:val="006983"/>
          <w:sz w:val="22"/>
          <w:szCs w:val="22"/>
        </w:rPr>
        <w:t>TW11 8N</w:t>
      </w:r>
      <w:r w:rsidR="00CB0016" w:rsidRPr="00F81041">
        <w:rPr>
          <w:rFonts w:asciiTheme="minorHAnsi" w:eastAsia="Calibri" w:hAnsiTheme="minorHAnsi" w:cstheme="minorHAnsi"/>
          <w:color w:val="006983"/>
          <w:sz w:val="22"/>
          <w:szCs w:val="22"/>
        </w:rPr>
        <w:t>Y</w:t>
      </w:r>
    </w:p>
    <w:p w14:paraId="2B77E12D" w14:textId="6826686D" w:rsidR="008D4265" w:rsidRPr="006A0262" w:rsidRDefault="008D4265" w:rsidP="00CB0016">
      <w:pPr>
        <w:spacing w:before="46"/>
        <w:ind w:left="720"/>
        <w:rPr>
          <w:rFonts w:ascii="Calibri" w:eastAsia="Calibri" w:hAnsi="Calibri" w:cs="Calibri"/>
          <w:sz w:val="24"/>
          <w:szCs w:val="24"/>
        </w:rPr>
        <w:sectPr w:rsidR="008D4265" w:rsidRPr="006A0262">
          <w:type w:val="continuous"/>
          <w:pgSz w:w="11920" w:h="16840"/>
          <w:pgMar w:top="1560" w:right="1040" w:bottom="280" w:left="1020" w:header="720" w:footer="720" w:gutter="0"/>
          <w:cols w:num="2" w:space="720" w:equalWidth="0">
            <w:col w:w="4571" w:space="717"/>
            <w:col w:w="4572"/>
          </w:cols>
        </w:sectPr>
      </w:pPr>
    </w:p>
    <w:p w14:paraId="310654D0" w14:textId="2605EB19" w:rsidR="00460F41" w:rsidRDefault="005D1CAE" w:rsidP="00EA5049">
      <w:pPr>
        <w:tabs>
          <w:tab w:val="left" w:pos="7800"/>
        </w:tabs>
      </w:pPr>
      <w:r>
        <w:rPr>
          <w:rFonts w:asciiTheme="minorHAnsi" w:hAnsiTheme="minorHAnsi" w:cstheme="minorHAnsi"/>
          <w:b/>
          <w:noProof/>
          <w:color w:val="404040" w:themeColor="text1" w:themeTint="BF"/>
          <w:lang w:eastAsia="en-GB"/>
        </w:rPr>
        <w:lastRenderedPageBreak/>
        <mc:AlternateContent>
          <mc:Choice Requires="wps">
            <w:drawing>
              <wp:anchor distT="0" distB="0" distL="114300" distR="114300" simplePos="0" relativeHeight="251652608" behindDoc="0" locked="0" layoutInCell="1" allowOverlap="1" wp14:anchorId="7C2596F6" wp14:editId="63B39C5A">
                <wp:simplePos x="0" y="0"/>
                <wp:positionH relativeFrom="column">
                  <wp:posOffset>19050</wp:posOffset>
                </wp:positionH>
                <wp:positionV relativeFrom="paragraph">
                  <wp:posOffset>-278765</wp:posOffset>
                </wp:positionV>
                <wp:extent cx="4762500" cy="581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762500" cy="581025"/>
                        </a:xfrm>
                        <a:prstGeom prst="rect">
                          <a:avLst/>
                        </a:prstGeom>
                        <a:gradFill flip="none" rotWithShape="1">
                          <a:gsLst>
                            <a:gs pos="0">
                              <a:srgbClr val="1D4289"/>
                            </a:gs>
                            <a:gs pos="41000">
                              <a:srgbClr val="006983"/>
                            </a:gs>
                            <a:gs pos="79000">
                              <a:srgbClr val="008B95"/>
                            </a:gs>
                          </a:gsLst>
                          <a:path path="circle">
                            <a:fillToRect l="100000" b="100000"/>
                          </a:path>
                          <a:tileRect t="-100000" r="-100000"/>
                        </a:gradFill>
                        <a:ln w="12700" cap="flat" cmpd="sng" algn="ctr">
                          <a:solidFill>
                            <a:srgbClr val="5B9BD5">
                              <a:shade val="50000"/>
                            </a:srgbClr>
                          </a:solidFill>
                          <a:prstDash val="solid"/>
                          <a:miter lim="800000"/>
                        </a:ln>
                        <a:effectLst/>
                      </wps:spPr>
                      <wps:txbx>
                        <w:txbxContent>
                          <w:p w14:paraId="17CE179B" w14:textId="77777777"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Sample Submission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96F6" id="Rectangle 6" o:spid="_x0000_s1027" style="position:absolute;margin-left:1.5pt;margin-top:-21.95pt;width:37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" fillcolor="#1d4289" strokecolor="#41719c" strokeweight="1pt">
                <v:fill color2="#008b95" rotate="t" focusposition="1" focussize="" colors="0 #1d4289;26870f #006983;51773f #008b95" focus="100%" type="gradientRadial"/>
                <v:textbox>
                  <w:txbxContent>
                    <w:p w14:paraId="17CE179B" w14:textId="77777777"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Sample Submission Form</w:t>
                      </w:r>
                    </w:p>
                  </w:txbxContent>
                </v:textbox>
              </v:rect>
            </w:pict>
          </mc:Fallback>
        </mc:AlternateContent>
      </w:r>
      <w:r>
        <w:rPr>
          <w:noProof/>
        </w:rPr>
        <w:drawing>
          <wp:anchor distT="0" distB="0" distL="114300" distR="114300" simplePos="0" relativeHeight="251663872" behindDoc="0" locked="0" layoutInCell="1" allowOverlap="1" wp14:anchorId="5ACA66D6" wp14:editId="2A60EEBD">
            <wp:simplePos x="0" y="0"/>
            <wp:positionH relativeFrom="column">
              <wp:posOffset>4953000</wp:posOffset>
            </wp:positionH>
            <wp:positionV relativeFrom="paragraph">
              <wp:posOffset>-467360</wp:posOffset>
            </wp:positionV>
            <wp:extent cx="1819275" cy="8104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810404"/>
                    </a:xfrm>
                    <a:prstGeom prst="rect">
                      <a:avLst/>
                    </a:prstGeom>
                    <a:noFill/>
                  </pic:spPr>
                </pic:pic>
              </a:graphicData>
            </a:graphic>
            <wp14:sizeRelH relativeFrom="margin">
              <wp14:pctWidth>0</wp14:pctWidth>
            </wp14:sizeRelH>
            <wp14:sizeRelV relativeFrom="margin">
              <wp14:pctHeight>0</wp14:pctHeight>
            </wp14:sizeRelV>
          </wp:anchor>
        </w:drawing>
      </w:r>
      <w:r w:rsidR="00EA5049">
        <w:tab/>
      </w:r>
    </w:p>
    <w:p w14:paraId="5AF084C1" w14:textId="77777777" w:rsidR="00460F41" w:rsidRPr="000264C9" w:rsidRDefault="00460F41" w:rsidP="00460F41"/>
    <w:p w14:paraId="5821CE1B" w14:textId="77777777" w:rsidR="00460F41" w:rsidRDefault="00460F41" w:rsidP="00460F41"/>
    <w:p w14:paraId="23ECD487" w14:textId="77777777" w:rsidR="00460F41" w:rsidRPr="00F64114" w:rsidRDefault="00460F41" w:rsidP="00460F41">
      <w:pPr>
        <w:rPr>
          <w:rFonts w:asciiTheme="minorHAnsi" w:hAnsiTheme="minorHAnsi" w:cstheme="minorHAnsi"/>
          <w:b/>
          <w:color w:val="1D1B11" w:themeColor="background2" w:themeShade="1A"/>
        </w:rPr>
      </w:pPr>
      <w:r w:rsidRPr="00496794">
        <w:rPr>
          <w:rFonts w:asciiTheme="minorHAnsi" w:hAnsiTheme="minorHAnsi" w:cstheme="minorHAnsi"/>
          <w:b/>
          <w:color w:val="1D1B11" w:themeColor="background2" w:themeShade="1A"/>
        </w:rPr>
        <w:t>Please note that any missing or incorrect information may delay the processing of your samples</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5228"/>
        <w:gridCol w:w="5228"/>
      </w:tblGrid>
      <w:tr w:rsidR="00460F41" w:rsidRPr="0093226A" w14:paraId="1368C3EA" w14:textId="77777777" w:rsidTr="00CE269D">
        <w:trPr>
          <w:trHeight w:val="397"/>
        </w:trPr>
        <w:tc>
          <w:tcPr>
            <w:tcW w:w="10456" w:type="dxa"/>
            <w:gridSpan w:val="2"/>
            <w:vAlign w:val="center"/>
          </w:tcPr>
          <w:p w14:paraId="4FA1F60A" w14:textId="732FEEC4" w:rsidR="00460F41" w:rsidRPr="0093226A" w:rsidRDefault="00460F41" w:rsidP="00CE269D">
            <w:pPr>
              <w:rPr>
                <w:rFonts w:cstheme="minorHAnsi"/>
                <w:b/>
                <w:color w:val="1D1B11" w:themeColor="background2" w:themeShade="1A"/>
              </w:rPr>
            </w:pPr>
            <w:r w:rsidRPr="0093226A">
              <w:rPr>
                <w:rFonts w:cstheme="minorHAnsi"/>
                <w:b/>
                <w:color w:val="1D1B11" w:themeColor="background2" w:themeShade="1A"/>
              </w:rPr>
              <w:t>Company</w:t>
            </w:r>
            <w:r w:rsidR="00DD0B6B">
              <w:rPr>
                <w:rFonts w:cstheme="minorHAnsi"/>
                <w:b/>
                <w:color w:val="1D1B11" w:themeColor="background2" w:themeShade="1A"/>
              </w:rPr>
              <w:t xml:space="preserve"> Name</w:t>
            </w:r>
            <w:r w:rsidRPr="0093226A">
              <w:rPr>
                <w:rFonts w:cstheme="minorHAnsi"/>
                <w:b/>
                <w:color w:val="1D1B11" w:themeColor="background2" w:themeShade="1A"/>
                <w:vertAlign w:val="superscript"/>
              </w:rPr>
              <w:t>1</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0EC65AA0" w14:textId="77777777" w:rsidTr="00CE269D">
        <w:trPr>
          <w:trHeight w:val="397"/>
        </w:trPr>
        <w:tc>
          <w:tcPr>
            <w:tcW w:w="5228" w:type="dxa"/>
            <w:vAlign w:val="center"/>
          </w:tcPr>
          <w:p w14:paraId="35309929" w14:textId="4D4FE290" w:rsidR="00460F41" w:rsidRPr="0093226A" w:rsidRDefault="00460F41" w:rsidP="00CE269D">
            <w:pPr>
              <w:rPr>
                <w:rFonts w:cstheme="minorHAnsi"/>
                <w:b/>
                <w:color w:val="1D1B11" w:themeColor="background2" w:themeShade="1A"/>
              </w:rPr>
            </w:pPr>
            <w:r w:rsidRPr="0093226A">
              <w:rPr>
                <w:rFonts w:cstheme="minorHAnsi"/>
                <w:b/>
                <w:color w:val="1D1B11" w:themeColor="background2" w:themeShade="1A"/>
              </w:rPr>
              <w:t>Contact</w:t>
            </w:r>
            <w:r w:rsidR="00CF3F5B">
              <w:rPr>
                <w:rFonts w:cstheme="minorHAnsi"/>
                <w:b/>
                <w:color w:val="1D1B11" w:themeColor="background2" w:themeShade="1A"/>
              </w:rPr>
              <w:t xml:space="preserve"> Name</w:t>
            </w:r>
            <w:r w:rsidRPr="0093226A">
              <w:rPr>
                <w:rFonts w:cstheme="minorHAnsi"/>
                <w:b/>
                <w:color w:val="1D1B11" w:themeColor="background2" w:themeShade="1A"/>
                <w:vertAlign w:val="superscript"/>
              </w:rPr>
              <w:t>1</w:t>
            </w:r>
            <w:r w:rsidRPr="0093226A">
              <w:rPr>
                <w:rFonts w:cstheme="minorHAnsi"/>
                <w:b/>
                <w:color w:val="1D1B11" w:themeColor="background2" w:themeShade="1A"/>
              </w:rPr>
              <w:t>:</w:t>
            </w:r>
            <w:r>
              <w:rPr>
                <w:rFonts w:cstheme="minorHAnsi"/>
                <w:b/>
                <w:color w:val="1D1B11" w:themeColor="background2" w:themeShade="1A"/>
              </w:rPr>
              <w:t xml:space="preserve"> </w:t>
            </w:r>
            <w:r w:rsidRPr="00460BBB">
              <w:rPr>
                <w:rFonts w:cstheme="minorHAnsi"/>
                <w:color w:val="1D1B11" w:themeColor="background2" w:themeShade="1A"/>
              </w:rPr>
              <w:t xml:space="preserve"> </w:t>
            </w:r>
          </w:p>
        </w:tc>
        <w:tc>
          <w:tcPr>
            <w:tcW w:w="5228" w:type="dxa"/>
            <w:vAlign w:val="center"/>
          </w:tcPr>
          <w:p w14:paraId="247099BB" w14:textId="77777777" w:rsidR="00460F41" w:rsidRPr="0093226A" w:rsidRDefault="00460F41" w:rsidP="00CE269D">
            <w:pPr>
              <w:rPr>
                <w:rFonts w:cstheme="minorHAnsi"/>
                <w:b/>
                <w:color w:val="1D1B11" w:themeColor="background2" w:themeShade="1A"/>
              </w:rPr>
            </w:pPr>
            <w:r w:rsidRPr="0093226A">
              <w:rPr>
                <w:rFonts w:cstheme="minorHAnsi"/>
                <w:b/>
                <w:color w:val="1D1B11" w:themeColor="background2" w:themeShade="1A"/>
              </w:rPr>
              <w:t>Telephone:</w:t>
            </w:r>
            <w:r>
              <w:rPr>
                <w:rFonts w:cstheme="minorHAnsi"/>
                <w:b/>
                <w:color w:val="1D1B11" w:themeColor="background2" w:themeShade="1A"/>
              </w:rPr>
              <w:t xml:space="preserve"> </w:t>
            </w:r>
            <w:r w:rsidRPr="00460BBB">
              <w:rPr>
                <w:rFonts w:cstheme="minorHAnsi"/>
                <w:color w:val="1D1B11" w:themeColor="background2" w:themeShade="1A"/>
              </w:rPr>
              <w:t xml:space="preserve"> </w:t>
            </w:r>
          </w:p>
        </w:tc>
      </w:tr>
      <w:tr w:rsidR="00460F41" w:rsidRPr="0093226A" w14:paraId="3370DCB4" w14:textId="77777777" w:rsidTr="00CE269D">
        <w:trPr>
          <w:trHeight w:val="397"/>
        </w:trPr>
        <w:tc>
          <w:tcPr>
            <w:tcW w:w="5228" w:type="dxa"/>
            <w:tcBorders>
              <w:bottom w:val="single" w:sz="12" w:space="0" w:color="FFFFFF" w:themeColor="background1"/>
            </w:tcBorders>
            <w:vAlign w:val="center"/>
          </w:tcPr>
          <w:p w14:paraId="6A8F6EBC" w14:textId="39D097BB" w:rsidR="00460F41" w:rsidRPr="00460BBB" w:rsidRDefault="00460F41" w:rsidP="00CE269D">
            <w:pPr>
              <w:rPr>
                <w:rFonts w:cstheme="minorHAnsi"/>
                <w:color w:val="1D1B11" w:themeColor="background2" w:themeShade="1A"/>
              </w:rPr>
            </w:pPr>
            <w:r w:rsidRPr="0093226A">
              <w:rPr>
                <w:rFonts w:cstheme="minorHAnsi"/>
                <w:b/>
                <w:color w:val="1D1B11" w:themeColor="background2" w:themeShade="1A"/>
              </w:rPr>
              <w:t>Address</w:t>
            </w:r>
            <w:r w:rsidR="00B076BA" w:rsidRPr="00B076BA">
              <w:rPr>
                <w:rFonts w:cstheme="minorHAnsi"/>
                <w:b/>
                <w:color w:val="1D1B11" w:themeColor="background2" w:themeShade="1A"/>
                <w:vertAlign w:val="superscript"/>
              </w:rPr>
              <w:t>1</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c>
          <w:tcPr>
            <w:tcW w:w="5228" w:type="dxa"/>
            <w:vMerge w:val="restart"/>
          </w:tcPr>
          <w:p w14:paraId="1B980E7F" w14:textId="2F963C7E" w:rsidR="00460F41" w:rsidRPr="003B02BA" w:rsidRDefault="00460F41" w:rsidP="00CE269D">
            <w:pPr>
              <w:rPr>
                <w:rFonts w:cstheme="minorHAnsi"/>
                <w:color w:val="1D1B11" w:themeColor="background2" w:themeShade="1A"/>
              </w:rPr>
            </w:pPr>
            <w:r w:rsidRPr="0093226A">
              <w:rPr>
                <w:rFonts w:cstheme="minorHAnsi"/>
                <w:b/>
                <w:color w:val="1D1B11" w:themeColor="background2" w:themeShade="1A"/>
              </w:rPr>
              <w:t>Email</w:t>
            </w:r>
            <w:r w:rsidR="006D1528" w:rsidRPr="006D1528">
              <w:rPr>
                <w:rFonts w:cstheme="minorHAnsi"/>
                <w:b/>
                <w:color w:val="1D1B11" w:themeColor="background2" w:themeShade="1A"/>
                <w:vertAlign w:val="superscript"/>
              </w:rPr>
              <w:t>2</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03A959AE" w14:textId="77777777" w:rsidTr="00CE269D">
        <w:trPr>
          <w:trHeight w:val="397"/>
        </w:trPr>
        <w:tc>
          <w:tcPr>
            <w:tcW w:w="5228" w:type="dxa"/>
            <w:tcBorders>
              <w:top w:val="single" w:sz="12" w:space="0" w:color="FFFFFF" w:themeColor="background1"/>
              <w:bottom w:val="single" w:sz="12" w:space="0" w:color="FFFFFF" w:themeColor="background1"/>
            </w:tcBorders>
          </w:tcPr>
          <w:p w14:paraId="0BCFB292" w14:textId="77777777" w:rsidR="00460F41" w:rsidRPr="0093226A" w:rsidRDefault="00460F41" w:rsidP="00CE269D">
            <w:pPr>
              <w:rPr>
                <w:rFonts w:cstheme="minorHAnsi"/>
                <w:color w:val="1D1B11" w:themeColor="background2" w:themeShade="1A"/>
              </w:rPr>
            </w:pPr>
          </w:p>
        </w:tc>
        <w:tc>
          <w:tcPr>
            <w:tcW w:w="5228" w:type="dxa"/>
            <w:vMerge/>
          </w:tcPr>
          <w:p w14:paraId="3A0241F6" w14:textId="77777777" w:rsidR="00460F41" w:rsidRPr="0093226A" w:rsidRDefault="00460F41" w:rsidP="00CE269D">
            <w:pPr>
              <w:rPr>
                <w:rFonts w:cstheme="minorHAnsi"/>
                <w:color w:val="1D1B11" w:themeColor="background2" w:themeShade="1A"/>
              </w:rPr>
            </w:pPr>
          </w:p>
        </w:tc>
      </w:tr>
      <w:tr w:rsidR="00460F41" w:rsidRPr="0093226A" w14:paraId="06B72771" w14:textId="77777777" w:rsidTr="00CE269D">
        <w:trPr>
          <w:trHeight w:val="397"/>
        </w:trPr>
        <w:tc>
          <w:tcPr>
            <w:tcW w:w="5228" w:type="dxa"/>
            <w:tcBorders>
              <w:top w:val="single" w:sz="12" w:space="0" w:color="FFFFFF" w:themeColor="background1"/>
              <w:bottom w:val="single" w:sz="12" w:space="0" w:color="FFFFFF" w:themeColor="background1"/>
            </w:tcBorders>
          </w:tcPr>
          <w:p w14:paraId="12E21D7D" w14:textId="77777777" w:rsidR="00460F41" w:rsidRPr="0093226A" w:rsidRDefault="00460F41" w:rsidP="00CE269D">
            <w:pPr>
              <w:rPr>
                <w:rFonts w:cstheme="minorHAnsi"/>
                <w:color w:val="1D1B11" w:themeColor="background2" w:themeShade="1A"/>
              </w:rPr>
            </w:pPr>
          </w:p>
        </w:tc>
        <w:tc>
          <w:tcPr>
            <w:tcW w:w="5228" w:type="dxa"/>
            <w:vAlign w:val="center"/>
          </w:tcPr>
          <w:p w14:paraId="0791FD82" w14:textId="77777777" w:rsidR="00460F41" w:rsidRPr="003B02BA" w:rsidRDefault="00460F41" w:rsidP="00CE269D">
            <w:pPr>
              <w:rPr>
                <w:rFonts w:cstheme="minorHAnsi"/>
                <w:color w:val="1D1B11" w:themeColor="background2" w:themeShade="1A"/>
              </w:rPr>
            </w:pPr>
            <w:r w:rsidRPr="0093226A">
              <w:rPr>
                <w:rFonts w:cstheme="minorHAnsi"/>
                <w:b/>
                <w:color w:val="1D1B11" w:themeColor="background2" w:themeShade="1A"/>
              </w:rPr>
              <w:t>Quote Reference:</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303B1CB3" w14:textId="77777777" w:rsidTr="00CE269D">
        <w:trPr>
          <w:trHeight w:val="397"/>
        </w:trPr>
        <w:tc>
          <w:tcPr>
            <w:tcW w:w="5228" w:type="dxa"/>
            <w:tcBorders>
              <w:top w:val="single" w:sz="12" w:space="0" w:color="FFFFFF" w:themeColor="background1"/>
            </w:tcBorders>
          </w:tcPr>
          <w:p w14:paraId="3B70CAE8" w14:textId="77777777" w:rsidR="00460F41" w:rsidRPr="0093226A" w:rsidRDefault="00460F41" w:rsidP="00CE269D">
            <w:pPr>
              <w:rPr>
                <w:rFonts w:cstheme="minorHAnsi"/>
                <w:color w:val="1D1B11" w:themeColor="background2" w:themeShade="1A"/>
              </w:rPr>
            </w:pPr>
          </w:p>
        </w:tc>
        <w:tc>
          <w:tcPr>
            <w:tcW w:w="5228" w:type="dxa"/>
            <w:vAlign w:val="center"/>
          </w:tcPr>
          <w:p w14:paraId="7124EA3D" w14:textId="45372C7A" w:rsidR="00460F41" w:rsidRPr="003B02BA" w:rsidRDefault="00460F41" w:rsidP="00CE269D">
            <w:pPr>
              <w:rPr>
                <w:rFonts w:cstheme="minorHAnsi"/>
                <w:color w:val="1D1B11" w:themeColor="background2" w:themeShade="1A"/>
              </w:rPr>
            </w:pPr>
            <w:r w:rsidRPr="0093226A">
              <w:rPr>
                <w:rFonts w:cstheme="minorHAnsi"/>
                <w:b/>
                <w:color w:val="1D1B11" w:themeColor="background2" w:themeShade="1A"/>
              </w:rPr>
              <w:t>Purchase Order No.:</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2B0D0D0B" w14:textId="77777777" w:rsidTr="00CE269D">
        <w:trPr>
          <w:trHeight w:val="397"/>
        </w:trPr>
        <w:tc>
          <w:tcPr>
            <w:tcW w:w="5228" w:type="dxa"/>
            <w:tcBorders>
              <w:bottom w:val="single" w:sz="4" w:space="0" w:color="FFFFFF" w:themeColor="background1"/>
            </w:tcBorders>
            <w:vAlign w:val="center"/>
          </w:tcPr>
          <w:p w14:paraId="66C8C04A" w14:textId="73BC8F94" w:rsidR="00460F41" w:rsidRPr="0093226A" w:rsidRDefault="00460F41" w:rsidP="00CE269D">
            <w:pPr>
              <w:rPr>
                <w:rFonts w:cstheme="minorHAnsi"/>
                <w:color w:val="1D1B11" w:themeColor="background2" w:themeShade="1A"/>
              </w:rPr>
            </w:pPr>
            <w:r w:rsidRPr="0093226A">
              <w:rPr>
                <w:rFonts w:cstheme="minorHAnsi"/>
                <w:b/>
                <w:color w:val="1D1B11" w:themeColor="background2" w:themeShade="1A"/>
              </w:rPr>
              <w:t xml:space="preserve">Turnaround Time*:  </w:t>
            </w:r>
            <w:r w:rsidRPr="0093226A">
              <w:rPr>
                <w:rFonts w:cstheme="minorHAnsi"/>
                <w:color w:val="1D1B11" w:themeColor="background2" w:themeShade="1A"/>
              </w:rPr>
              <w:t xml:space="preserve">Standard </w:t>
            </w:r>
            <w:sdt>
              <w:sdtPr>
                <w:rPr>
                  <w:rFonts w:cstheme="minorHAnsi"/>
                  <w:color w:val="1D1B11" w:themeColor="background2" w:themeShade="1A"/>
                </w:rPr>
                <w:id w:val="-1002128858"/>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w:t>
            </w:r>
            <w:r w:rsidR="00B076BA">
              <w:rPr>
                <w:rFonts w:cstheme="minorHAnsi"/>
                <w:color w:val="1D1B11" w:themeColor="background2" w:themeShade="1A"/>
              </w:rPr>
              <w:t xml:space="preserve">    </w:t>
            </w:r>
            <w:r w:rsidRPr="0093226A">
              <w:rPr>
                <w:rFonts w:cstheme="minorHAnsi"/>
                <w:color w:val="1D1B11" w:themeColor="background2" w:themeShade="1A"/>
              </w:rPr>
              <w:t xml:space="preserve">5 Day </w:t>
            </w:r>
            <w:sdt>
              <w:sdtPr>
                <w:rPr>
                  <w:rFonts w:cstheme="minorHAnsi"/>
                  <w:color w:val="1D1B11" w:themeColor="background2" w:themeShade="1A"/>
                </w:rPr>
                <w:id w:val="-1182355751"/>
                <w14:checkbox>
                  <w14:checked w14:val="0"/>
                  <w14:checkedState w14:val="2612" w14:font="MS Gothic"/>
                  <w14:uncheckedState w14:val="2610" w14:font="MS Gothic"/>
                </w14:checkbox>
              </w:sdtPr>
              <w:sdtEndPr/>
              <w:sdtContent>
                <w:r w:rsidRPr="0093226A">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w:t>
            </w:r>
            <w:r w:rsidR="00B076BA">
              <w:rPr>
                <w:rFonts w:cstheme="minorHAnsi"/>
                <w:color w:val="1D1B11" w:themeColor="background2" w:themeShade="1A"/>
              </w:rPr>
              <w:t xml:space="preserve">   </w:t>
            </w:r>
            <w:r w:rsidRPr="0093226A">
              <w:rPr>
                <w:rFonts w:cstheme="minorHAnsi"/>
                <w:color w:val="1D1B11" w:themeColor="background2" w:themeShade="1A"/>
              </w:rPr>
              <w:t xml:space="preserve">3 Day </w:t>
            </w:r>
            <w:sdt>
              <w:sdtPr>
                <w:rPr>
                  <w:rFonts w:cstheme="minorHAnsi"/>
                  <w:color w:val="1D1B11" w:themeColor="background2" w:themeShade="1A"/>
                </w:rPr>
                <w:id w:val="421926347"/>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p>
        </w:tc>
        <w:tc>
          <w:tcPr>
            <w:tcW w:w="5228" w:type="dxa"/>
            <w:tcBorders>
              <w:bottom w:val="single" w:sz="4" w:space="0" w:color="auto"/>
            </w:tcBorders>
            <w:vAlign w:val="center"/>
          </w:tcPr>
          <w:p w14:paraId="3E85B8BD" w14:textId="60657715" w:rsidR="00460F41" w:rsidRPr="00171BAF" w:rsidRDefault="00460F41" w:rsidP="00CE269D">
            <w:pPr>
              <w:rPr>
                <w:rFonts w:cstheme="minorHAnsi"/>
                <w:color w:val="1D1B11" w:themeColor="background2" w:themeShade="1A"/>
              </w:rPr>
            </w:pPr>
            <w:r w:rsidRPr="00D402DC">
              <w:rPr>
                <w:rFonts w:cstheme="minorHAnsi"/>
                <w:b/>
                <w:color w:val="1D1B11" w:themeColor="background2" w:themeShade="1A"/>
              </w:rPr>
              <w:t>Do you require the analysis to be GMP</w:t>
            </w:r>
            <w:r w:rsidR="006D1528" w:rsidRPr="006D1528">
              <w:rPr>
                <w:rFonts w:cstheme="minorHAnsi"/>
                <w:b/>
                <w:color w:val="1D1B11" w:themeColor="background2" w:themeShade="1A"/>
                <w:vertAlign w:val="superscript"/>
              </w:rPr>
              <w:t>3</w:t>
            </w:r>
            <w:r w:rsidRPr="00D402DC">
              <w:rPr>
                <w:rFonts w:cstheme="minorHAnsi"/>
                <w:b/>
                <w:color w:val="1D1B11" w:themeColor="background2" w:themeShade="1A"/>
              </w:rPr>
              <w:t> </w:t>
            </w:r>
            <w:r w:rsidR="00B076BA" w:rsidRPr="00D402DC">
              <w:rPr>
                <w:rFonts w:cstheme="minorHAnsi"/>
                <w:b/>
                <w:color w:val="1D1B11" w:themeColor="background2" w:themeShade="1A"/>
              </w:rPr>
              <w:t>compliant?</w:t>
            </w:r>
            <w:r w:rsidRPr="00171BAF">
              <w:rPr>
                <w:rFonts w:cstheme="minorHAnsi"/>
                <w:b/>
                <w:color w:val="222222"/>
                <w:shd w:val="clear" w:color="auto" w:fill="FFFFFF"/>
              </w:rPr>
              <w:t xml:space="preserve">  </w:t>
            </w:r>
            <w:r>
              <w:rPr>
                <w:rFonts w:cstheme="minorHAnsi"/>
                <w:color w:val="1D1B11" w:themeColor="background2" w:themeShade="1A"/>
              </w:rPr>
              <w:t>Yes</w:t>
            </w:r>
            <w:r w:rsidRPr="0093226A">
              <w:rPr>
                <w:rFonts w:cstheme="minorHAnsi"/>
                <w:color w:val="1D1B11" w:themeColor="background2" w:themeShade="1A"/>
              </w:rPr>
              <w:t xml:space="preserve"> </w:t>
            </w:r>
            <w:sdt>
              <w:sdtPr>
                <w:rPr>
                  <w:rFonts w:cstheme="minorHAnsi"/>
                  <w:color w:val="1D1B11" w:themeColor="background2" w:themeShade="1A"/>
                </w:rPr>
                <w:id w:val="-1420717106"/>
                <w14:checkbox>
                  <w14:checked w14:val="0"/>
                  <w14:checkedState w14:val="2612" w14:font="MS Gothic"/>
                  <w14:uncheckedState w14:val="2610" w14:font="MS Gothic"/>
                </w14:checkbox>
              </w:sdtPr>
              <w:sdtEndPr/>
              <w:sdtContent>
                <w:r w:rsidRPr="0093226A">
                  <w:rPr>
                    <w:rFonts w:ascii="MS Gothic" w:eastAsia="MS Gothic" w:hAnsi="MS Gothic" w:cstheme="minorHAnsi" w:hint="eastAsia"/>
                    <w:color w:val="1D1B11" w:themeColor="background2" w:themeShade="1A"/>
                  </w:rPr>
                  <w:t>☐</w:t>
                </w:r>
              </w:sdtContent>
            </w:sdt>
            <w:r>
              <w:rPr>
                <w:rFonts w:cstheme="minorHAnsi"/>
                <w:color w:val="1D1B11" w:themeColor="background2" w:themeShade="1A"/>
              </w:rPr>
              <w:t xml:space="preserve">  No</w:t>
            </w:r>
            <w:r w:rsidRPr="0093226A">
              <w:rPr>
                <w:rFonts w:cstheme="minorHAnsi"/>
                <w:color w:val="1D1B11" w:themeColor="background2" w:themeShade="1A"/>
              </w:rPr>
              <w:t xml:space="preserve"> </w:t>
            </w:r>
            <w:sdt>
              <w:sdtPr>
                <w:rPr>
                  <w:rFonts w:cstheme="minorHAnsi"/>
                  <w:color w:val="1D1B11" w:themeColor="background2" w:themeShade="1A"/>
                </w:rPr>
                <w:id w:val="-1395654594"/>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p>
        </w:tc>
      </w:tr>
      <w:tr w:rsidR="00460F41" w:rsidRPr="0093226A" w14:paraId="066E0938" w14:textId="77777777" w:rsidTr="00CE269D">
        <w:trPr>
          <w:trHeight w:val="397"/>
        </w:trPr>
        <w:tc>
          <w:tcPr>
            <w:tcW w:w="5228" w:type="dxa"/>
            <w:tcBorders>
              <w:top w:val="single" w:sz="4" w:space="0" w:color="FFFFFF" w:themeColor="background1"/>
              <w:bottom w:val="single" w:sz="4" w:space="0" w:color="FFFFFF" w:themeColor="background1"/>
            </w:tcBorders>
            <w:vAlign w:val="center"/>
          </w:tcPr>
          <w:p w14:paraId="2EBA256E" w14:textId="3C3486B6" w:rsidR="00460F41" w:rsidRPr="008D7FDD" w:rsidRDefault="00C85F2C" w:rsidP="00CE269D">
            <w:pPr>
              <w:rPr>
                <w:rFonts w:cstheme="minorHAnsi"/>
                <w:color w:val="1D1B11" w:themeColor="background2" w:themeShade="1A"/>
                <w:u w:val="single"/>
              </w:rPr>
            </w:pPr>
            <w:r w:rsidRPr="0093226A">
              <w:rPr>
                <w:rFonts w:cstheme="minorHAnsi"/>
                <w:color w:val="1D1B11" w:themeColor="background2" w:themeShade="1A"/>
              </w:rPr>
              <w:t>Other</w:t>
            </w:r>
            <w:r>
              <w:rPr>
                <w:rFonts w:cstheme="minorHAnsi"/>
                <w:color w:val="1D1B11" w:themeColor="background2" w:themeShade="1A"/>
              </w:rPr>
              <w:t>: _</w:t>
            </w:r>
            <w:r w:rsidR="004F18CF">
              <w:rPr>
                <w:rFonts w:cstheme="minorHAnsi"/>
                <w:color w:val="1D1B11" w:themeColor="background2" w:themeShade="1A"/>
              </w:rPr>
              <w:t>__________</w:t>
            </w:r>
            <w:r w:rsidR="00460F41" w:rsidRPr="0093226A">
              <w:rPr>
                <w:rFonts w:cstheme="minorHAnsi"/>
                <w:color w:val="1D1B11" w:themeColor="background2" w:themeShade="1A"/>
              </w:rPr>
              <w:t xml:space="preserve"> </w:t>
            </w:r>
            <w:r w:rsidR="00460F41">
              <w:rPr>
                <w:rFonts w:cstheme="minorHAnsi"/>
                <w:color w:val="1D1B11" w:themeColor="background2" w:themeShade="1A"/>
                <w:u w:val="single"/>
              </w:rPr>
              <w:t xml:space="preserve"> </w:t>
            </w:r>
          </w:p>
        </w:tc>
        <w:tc>
          <w:tcPr>
            <w:tcW w:w="5228" w:type="dxa"/>
            <w:vMerge w:val="restart"/>
            <w:tcBorders>
              <w:top w:val="single" w:sz="4" w:space="0" w:color="auto"/>
            </w:tcBorders>
          </w:tcPr>
          <w:p w14:paraId="363ABCE9" w14:textId="77777777" w:rsidR="00460F41" w:rsidRPr="00507DC3" w:rsidRDefault="00460F41" w:rsidP="00CE269D">
            <w:pPr>
              <w:rPr>
                <w:rFonts w:cstheme="minorHAnsi"/>
                <w:color w:val="1D1B11" w:themeColor="background2" w:themeShade="1A"/>
              </w:rPr>
            </w:pPr>
            <w:r w:rsidRPr="00171BAF">
              <w:rPr>
                <w:rFonts w:cstheme="minorHAnsi"/>
                <w:b/>
                <w:color w:val="1D1B11" w:themeColor="background2" w:themeShade="1A"/>
              </w:rPr>
              <w:t>Signed:</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197E0A5B" w14:textId="77777777" w:rsidTr="00CE269D">
        <w:trPr>
          <w:trHeight w:val="397"/>
        </w:trPr>
        <w:tc>
          <w:tcPr>
            <w:tcW w:w="5228" w:type="dxa"/>
            <w:tcBorders>
              <w:top w:val="single" w:sz="4" w:space="0" w:color="FFFFFF" w:themeColor="background1"/>
            </w:tcBorders>
            <w:vAlign w:val="center"/>
          </w:tcPr>
          <w:p w14:paraId="46646343" w14:textId="750968F4" w:rsidR="00460F41" w:rsidRPr="008D7FDD" w:rsidRDefault="00460F41" w:rsidP="00CE269D">
            <w:pPr>
              <w:rPr>
                <w:rFonts w:cstheme="minorHAnsi"/>
                <w:color w:val="1D1B11" w:themeColor="background2" w:themeShade="1A"/>
                <w:u w:val="single"/>
              </w:rPr>
            </w:pPr>
            <w:r w:rsidRPr="0093226A">
              <w:rPr>
                <w:rFonts w:cstheme="minorHAnsi"/>
                <w:color w:val="1D1B11" w:themeColor="background2" w:themeShade="1A"/>
              </w:rPr>
              <w:t xml:space="preserve">Or, date results required by: </w:t>
            </w:r>
            <w:r>
              <w:rPr>
                <w:rFonts w:cstheme="minorHAnsi"/>
                <w:color w:val="1D1B11" w:themeColor="background2" w:themeShade="1A"/>
                <w:u w:val="single"/>
              </w:rPr>
              <w:t xml:space="preserve"> </w:t>
            </w:r>
            <w:r w:rsidR="00395E6E">
              <w:rPr>
                <w:rFonts w:cstheme="minorHAnsi"/>
                <w:color w:val="1D1B11" w:themeColor="background2" w:themeShade="1A"/>
                <w:u w:val="single"/>
              </w:rPr>
              <w:t>_</w:t>
            </w:r>
            <w:r w:rsidR="00C85F2C" w:rsidRPr="0093226A">
              <w:rPr>
                <w:rFonts w:cstheme="minorHAnsi"/>
                <w:color w:val="1D1B11" w:themeColor="background2" w:themeShade="1A"/>
              </w:rPr>
              <w:t>/</w:t>
            </w:r>
            <w:r w:rsidR="00C85F2C">
              <w:rPr>
                <w:rFonts w:cstheme="minorHAnsi"/>
                <w:color w:val="1D1B11" w:themeColor="background2" w:themeShade="1A"/>
              </w:rPr>
              <w:t xml:space="preserve"> </w:t>
            </w:r>
            <w:r w:rsidR="00C85F2C">
              <w:rPr>
                <w:rFonts w:cstheme="minorHAnsi"/>
                <w:color w:val="1D1B11" w:themeColor="background2" w:themeShade="1A"/>
                <w:u w:val="single"/>
              </w:rPr>
              <w:t>__</w:t>
            </w:r>
            <w:r w:rsidRPr="0093226A">
              <w:rPr>
                <w:rFonts w:cstheme="minorHAnsi"/>
                <w:color w:val="1D1B11" w:themeColor="background2" w:themeShade="1A"/>
              </w:rPr>
              <w:t xml:space="preserve"> /20</w:t>
            </w:r>
            <w:r w:rsidR="00C85F2C">
              <w:rPr>
                <w:rFonts w:cstheme="minorHAnsi"/>
                <w:color w:val="1D1B11" w:themeColor="background2" w:themeShade="1A"/>
              </w:rPr>
              <w:t>__</w:t>
            </w:r>
          </w:p>
        </w:tc>
        <w:tc>
          <w:tcPr>
            <w:tcW w:w="5228" w:type="dxa"/>
            <w:vMerge/>
          </w:tcPr>
          <w:p w14:paraId="1440EAD8" w14:textId="77777777" w:rsidR="00460F41" w:rsidRPr="00171BAF" w:rsidRDefault="00460F41" w:rsidP="00CE269D">
            <w:pPr>
              <w:rPr>
                <w:rFonts w:cstheme="minorHAnsi"/>
                <w:b/>
                <w:color w:val="1D1B11" w:themeColor="background2" w:themeShade="1A"/>
              </w:rPr>
            </w:pPr>
          </w:p>
        </w:tc>
      </w:tr>
    </w:tbl>
    <w:p w14:paraId="13600D25" w14:textId="322C795B" w:rsidR="00460F41" w:rsidRPr="00210731" w:rsidRDefault="00460F41" w:rsidP="008C5C6A">
      <w:pPr>
        <w:spacing w:after="120"/>
        <w:rPr>
          <w:rFonts w:asciiTheme="minorHAnsi" w:hAnsiTheme="minorHAnsi" w:cstheme="minorHAnsi"/>
          <w:color w:val="1D1B11" w:themeColor="background2" w:themeShade="1A"/>
        </w:rPr>
      </w:pPr>
      <w:r>
        <w:rPr>
          <w:rFonts w:asciiTheme="minorHAnsi" w:hAnsiTheme="minorHAnsi" w:cstheme="minorHAnsi"/>
          <w:color w:val="1D1B11" w:themeColor="background2" w:themeShade="1A"/>
        </w:rPr>
        <w:t>*</w:t>
      </w:r>
      <w:r w:rsidRPr="00210731">
        <w:rPr>
          <w:rFonts w:asciiTheme="minorHAnsi" w:hAnsiTheme="minorHAnsi" w:cstheme="minorHAnsi"/>
          <w:color w:val="1D1B11" w:themeColor="background2" w:themeShade="1A"/>
        </w:rPr>
        <w:t xml:space="preserve">Standard turnaround time is nominally 10 working days from the receipt of </w:t>
      </w:r>
      <w:r w:rsidR="00DE04F3">
        <w:rPr>
          <w:rFonts w:asciiTheme="minorHAnsi" w:hAnsiTheme="minorHAnsi" w:cstheme="minorHAnsi"/>
          <w:color w:val="1D1B11" w:themeColor="background2" w:themeShade="1A"/>
        </w:rPr>
        <w:t xml:space="preserve">the </w:t>
      </w:r>
      <w:r w:rsidRPr="00210731">
        <w:rPr>
          <w:rFonts w:asciiTheme="minorHAnsi" w:hAnsiTheme="minorHAnsi" w:cstheme="minorHAnsi"/>
          <w:color w:val="1D1B11" w:themeColor="background2" w:themeShade="1A"/>
        </w:rPr>
        <w:t>sample(s) and all information required for analysis.</w:t>
      </w:r>
      <w:r w:rsidR="00DE04F3">
        <w:rPr>
          <w:rFonts w:asciiTheme="minorHAnsi" w:hAnsiTheme="minorHAnsi" w:cstheme="minorHAnsi"/>
          <w:color w:val="1D1B11" w:themeColor="background2" w:themeShade="1A"/>
        </w:rPr>
        <w:t xml:space="preserve"> </w:t>
      </w:r>
      <w:r w:rsidRPr="00210731">
        <w:rPr>
          <w:rFonts w:asciiTheme="minorHAnsi" w:hAnsiTheme="minorHAnsi" w:cstheme="minorHAnsi"/>
          <w:color w:val="1D1B11" w:themeColor="background2" w:themeShade="1A"/>
        </w:rPr>
        <w:t>Shorter turnaround times and specific deadlines must be agreed in advance and are subject to a surcharge.</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0456"/>
      </w:tblGrid>
      <w:tr w:rsidR="00460F41" w:rsidRPr="0093226A" w14:paraId="7786955F" w14:textId="77777777" w:rsidTr="00CE269D">
        <w:trPr>
          <w:trHeight w:val="397"/>
        </w:trPr>
        <w:tc>
          <w:tcPr>
            <w:tcW w:w="10456" w:type="dxa"/>
            <w:vAlign w:val="center"/>
          </w:tcPr>
          <w:p w14:paraId="66E4EDE0" w14:textId="33180DA1" w:rsidR="00460F41" w:rsidRPr="0093226A" w:rsidRDefault="00460F41" w:rsidP="00CE269D">
            <w:pPr>
              <w:rPr>
                <w:rFonts w:cstheme="minorHAnsi"/>
                <w:color w:val="1D1B11" w:themeColor="background2" w:themeShade="1A"/>
              </w:rPr>
            </w:pPr>
            <w:r w:rsidRPr="0093226A">
              <w:rPr>
                <w:rFonts w:cstheme="minorHAnsi"/>
                <w:b/>
                <w:color w:val="1D1B11" w:themeColor="background2" w:themeShade="1A"/>
              </w:rPr>
              <w:t>Safe Handling:</w:t>
            </w:r>
            <w:r w:rsidRPr="0093226A">
              <w:rPr>
                <w:rFonts w:cstheme="minorHAnsi"/>
                <w:color w:val="1D1B11" w:themeColor="background2" w:themeShade="1A"/>
              </w:rPr>
              <w:t xml:space="preserve">  Please indicate which safety document you have provided:  MSDS</w:t>
            </w:r>
            <w:r>
              <w:rPr>
                <w:rFonts w:cstheme="minorHAnsi"/>
                <w:color w:val="1D1B11" w:themeColor="background2" w:themeShade="1A"/>
              </w:rPr>
              <w:t>/SDS</w:t>
            </w:r>
            <w:r w:rsidRPr="0093226A">
              <w:rPr>
                <w:rFonts w:cstheme="minorHAnsi"/>
                <w:color w:val="1D1B11" w:themeColor="background2" w:themeShade="1A"/>
              </w:rPr>
              <w:t xml:space="preserve"> </w:t>
            </w:r>
            <w:sdt>
              <w:sdtPr>
                <w:rPr>
                  <w:rFonts w:cstheme="minorHAnsi"/>
                  <w:color w:val="1D1B11" w:themeColor="background2" w:themeShade="1A"/>
                </w:rPr>
                <w:id w:val="-220365301"/>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MSDQ </w:t>
            </w:r>
            <w:sdt>
              <w:sdtPr>
                <w:rPr>
                  <w:rFonts w:cstheme="minorHAnsi"/>
                  <w:color w:val="1D1B11" w:themeColor="background2" w:themeShade="1A"/>
                </w:rPr>
                <w:id w:val="-479841368"/>
                <w14:checkbox>
                  <w14:checked w14:val="0"/>
                  <w14:checkedState w14:val="2612" w14:font="MS Gothic"/>
                  <w14:uncheckedState w14:val="2610" w14:font="MS Gothic"/>
                </w14:checkbox>
              </w:sdtPr>
              <w:sdtEndPr/>
              <w:sdtContent>
                <w:r w:rsidRPr="0093226A">
                  <w:rPr>
                    <w:rFonts w:ascii="Segoe UI Symbol" w:eastAsia="MS Gothic" w:hAnsi="Segoe UI Symbol" w:cs="Segoe UI Symbol"/>
                    <w:color w:val="1D1B11" w:themeColor="background2" w:themeShade="1A"/>
                  </w:rPr>
                  <w:t>☐</w:t>
                </w:r>
              </w:sdtContent>
            </w:sdt>
            <w:r w:rsidRPr="0093226A">
              <w:rPr>
                <w:rFonts w:cstheme="minorHAnsi"/>
                <w:color w:val="1D1B11" w:themeColor="background2" w:themeShade="1A"/>
              </w:rPr>
              <w:t xml:space="preserve">   Other </w:t>
            </w:r>
            <w:sdt>
              <w:sdtPr>
                <w:rPr>
                  <w:rFonts w:cstheme="minorHAnsi"/>
                  <w:color w:val="1D1B11" w:themeColor="background2" w:themeShade="1A"/>
                </w:rPr>
                <w:id w:val="21066215"/>
                <w14:checkbox>
                  <w14:checked w14:val="0"/>
                  <w14:checkedState w14:val="2612" w14:font="MS Gothic"/>
                  <w14:uncheckedState w14:val="2610" w14:font="MS Gothic"/>
                </w14:checkbox>
              </w:sdtPr>
              <w:sdtEndPr/>
              <w:sdtContent>
                <w:r w:rsidRPr="0093226A">
                  <w:rPr>
                    <w:rFonts w:ascii="Segoe UI Symbol" w:eastAsia="MS Gothic" w:hAnsi="Segoe UI Symbol" w:cs="Segoe UI Symbol"/>
                    <w:color w:val="1D1B11" w:themeColor="background2" w:themeShade="1A"/>
                  </w:rPr>
                  <w:t>☐</w:t>
                </w:r>
              </w:sdtContent>
            </w:sdt>
          </w:p>
        </w:tc>
      </w:tr>
      <w:tr w:rsidR="00460F41" w:rsidRPr="0093226A" w14:paraId="5B14B018" w14:textId="77777777" w:rsidTr="00CE269D">
        <w:trPr>
          <w:trHeight w:val="397"/>
        </w:trPr>
        <w:tc>
          <w:tcPr>
            <w:tcW w:w="10456" w:type="dxa"/>
            <w:vAlign w:val="center"/>
          </w:tcPr>
          <w:p w14:paraId="011D460A" w14:textId="391D3730" w:rsidR="00460F41" w:rsidRPr="007E64F5" w:rsidRDefault="00460F41" w:rsidP="00CE269D">
            <w:pPr>
              <w:rPr>
                <w:rFonts w:cstheme="minorHAnsi"/>
                <w:color w:val="1D1B11" w:themeColor="background2" w:themeShade="1A"/>
                <w:u w:val="single"/>
              </w:rPr>
            </w:pPr>
            <w:r w:rsidRPr="0093226A">
              <w:rPr>
                <w:rFonts w:cstheme="minorHAnsi"/>
                <w:b/>
                <w:color w:val="1D1B11" w:themeColor="background2" w:themeShade="1A"/>
              </w:rPr>
              <w:t>Storage Conditions:</w:t>
            </w:r>
            <w:r w:rsidRPr="0093226A">
              <w:rPr>
                <w:rFonts w:cstheme="minorHAnsi"/>
                <w:color w:val="1D1B11" w:themeColor="background2" w:themeShade="1A"/>
              </w:rPr>
              <w:t xml:space="preserve">  Ambient </w:t>
            </w:r>
            <w:sdt>
              <w:sdtPr>
                <w:rPr>
                  <w:rFonts w:cstheme="minorHAnsi"/>
                  <w:color w:val="1D1B11" w:themeColor="background2" w:themeShade="1A"/>
                </w:rPr>
                <w:id w:val="-155378154"/>
                <w14:checkbox>
                  <w14:checked w14:val="0"/>
                  <w14:checkedState w14:val="2612" w14:font="MS Gothic"/>
                  <w14:uncheckedState w14:val="2610" w14:font="MS Gothic"/>
                </w14:checkbox>
              </w:sdtPr>
              <w:sdtEndPr/>
              <w:sdtContent>
                <w:r w:rsidRPr="0093226A">
                  <w:rPr>
                    <w:rFonts w:ascii="Segoe UI Symbol" w:eastAsia="MS Gothic" w:hAnsi="Segoe UI Symbol" w:cs="Segoe UI Symbol"/>
                    <w:color w:val="1D1B11" w:themeColor="background2" w:themeShade="1A"/>
                  </w:rPr>
                  <w:t>☐</w:t>
                </w:r>
              </w:sdtContent>
            </w:sdt>
            <w:r w:rsidRPr="0093226A">
              <w:rPr>
                <w:rFonts w:cstheme="minorHAnsi"/>
                <w:color w:val="1D1B11" w:themeColor="background2" w:themeShade="1A"/>
              </w:rPr>
              <w:t xml:space="preserve">  </w:t>
            </w:r>
            <w:r w:rsidR="00B076BA">
              <w:rPr>
                <w:rFonts w:cstheme="minorHAnsi"/>
                <w:color w:val="1D1B11" w:themeColor="background2" w:themeShade="1A"/>
              </w:rPr>
              <w:t xml:space="preserve">   </w:t>
            </w:r>
            <w:r w:rsidRPr="0093226A">
              <w:rPr>
                <w:rFonts w:cstheme="minorHAnsi"/>
                <w:color w:val="1D1B11" w:themeColor="background2" w:themeShade="1A"/>
              </w:rPr>
              <w:t xml:space="preserve"> Refrigerated  </w:t>
            </w:r>
            <w:sdt>
              <w:sdtPr>
                <w:rPr>
                  <w:rFonts w:cstheme="minorHAnsi"/>
                  <w:color w:val="1D1B11" w:themeColor="background2" w:themeShade="1A"/>
                </w:rPr>
                <w:id w:val="-2038727553"/>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w:t>
            </w:r>
            <w:r w:rsidR="00B076BA">
              <w:rPr>
                <w:rFonts w:cstheme="minorHAnsi"/>
                <w:color w:val="1D1B11" w:themeColor="background2" w:themeShade="1A"/>
              </w:rPr>
              <w:t xml:space="preserve">     </w:t>
            </w:r>
            <w:r w:rsidRPr="0093226A">
              <w:rPr>
                <w:rFonts w:cstheme="minorHAnsi"/>
                <w:color w:val="1D1B11" w:themeColor="background2" w:themeShade="1A"/>
              </w:rPr>
              <w:t xml:space="preserve">Frozen </w:t>
            </w:r>
            <w:sdt>
              <w:sdtPr>
                <w:rPr>
                  <w:rFonts w:cstheme="minorHAnsi"/>
                  <w:color w:val="1D1B11" w:themeColor="background2" w:themeShade="1A"/>
                </w:rPr>
                <w:id w:val="2102439766"/>
                <w14:checkbox>
                  <w14:checked w14:val="0"/>
                  <w14:checkedState w14:val="2612" w14:font="MS Gothic"/>
                  <w14:uncheckedState w14:val="2610" w14:font="MS Gothic"/>
                </w14:checkbox>
              </w:sdtPr>
              <w:sdtEndPr/>
              <w:sdtContent>
                <w:r w:rsidR="00B076BA">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w:t>
            </w:r>
            <w:r w:rsidR="00BB0970">
              <w:rPr>
                <w:rFonts w:cstheme="minorHAnsi"/>
                <w:color w:val="1D1B11" w:themeColor="background2" w:themeShade="1A"/>
              </w:rPr>
              <w:t xml:space="preserve">     </w:t>
            </w:r>
            <w:r w:rsidRPr="0093226A">
              <w:rPr>
                <w:rFonts w:cstheme="minorHAnsi"/>
                <w:color w:val="1D1B11" w:themeColor="background2" w:themeShade="1A"/>
              </w:rPr>
              <w:t xml:space="preserve">Other (Please specify): </w:t>
            </w:r>
            <w:r>
              <w:rPr>
                <w:rFonts w:cstheme="minorHAnsi"/>
                <w:color w:val="1D1B11" w:themeColor="background2" w:themeShade="1A"/>
                <w:u w:val="single"/>
              </w:rPr>
              <w:t xml:space="preserve"> </w:t>
            </w:r>
          </w:p>
        </w:tc>
      </w:tr>
    </w:tbl>
    <w:p w14:paraId="43B466FB" w14:textId="6677D4E6" w:rsidR="00460F41" w:rsidRPr="0093226A" w:rsidRDefault="00460F41" w:rsidP="00460F41">
      <w:pPr>
        <w:rPr>
          <w:rFonts w:asciiTheme="minorHAnsi" w:hAnsiTheme="minorHAnsi" w:cstheme="minorHAnsi"/>
          <w:color w:val="1D1B11" w:themeColor="background2" w:themeShade="1A"/>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268"/>
        <w:gridCol w:w="2268"/>
        <w:gridCol w:w="5949"/>
      </w:tblGrid>
      <w:tr w:rsidR="00460F41" w:rsidRPr="0093226A" w14:paraId="6ADCB5E9" w14:textId="77777777" w:rsidTr="00CE269D">
        <w:trPr>
          <w:trHeight w:val="397"/>
        </w:trPr>
        <w:tc>
          <w:tcPr>
            <w:tcW w:w="10485" w:type="dxa"/>
            <w:gridSpan w:val="3"/>
            <w:vAlign w:val="center"/>
          </w:tcPr>
          <w:p w14:paraId="7ADF7D74" w14:textId="77777777" w:rsidR="00460F41" w:rsidRPr="00E25F1F" w:rsidRDefault="00460F41" w:rsidP="00CE269D">
            <w:pPr>
              <w:rPr>
                <w:rFonts w:cstheme="minorHAnsi"/>
                <w:b/>
                <w:color w:val="1D1B11" w:themeColor="background2" w:themeShade="1A"/>
              </w:rPr>
            </w:pPr>
            <w:r w:rsidRPr="00E25F1F">
              <w:rPr>
                <w:rFonts w:cstheme="minorHAnsi"/>
                <w:b/>
                <w:color w:val="1D1B11" w:themeColor="background2" w:themeShade="1A"/>
              </w:rPr>
              <w:t>Material Name:</w:t>
            </w:r>
            <w:r>
              <w:rPr>
                <w:rFonts w:cstheme="minorHAnsi"/>
                <w:b/>
                <w:color w:val="1D1B11" w:themeColor="background2" w:themeShade="1A"/>
              </w:rPr>
              <w:t xml:space="preserve">  </w:t>
            </w:r>
          </w:p>
        </w:tc>
      </w:tr>
      <w:tr w:rsidR="00E52F72" w:rsidRPr="0093226A" w14:paraId="298B57F5" w14:textId="77777777" w:rsidTr="00CE269D">
        <w:trPr>
          <w:trHeight w:val="397"/>
        </w:trPr>
        <w:tc>
          <w:tcPr>
            <w:tcW w:w="10485" w:type="dxa"/>
            <w:gridSpan w:val="3"/>
            <w:vAlign w:val="center"/>
          </w:tcPr>
          <w:p w14:paraId="08F9D56A" w14:textId="701AD932" w:rsidR="00951E59" w:rsidRDefault="006D1528" w:rsidP="00CE269D">
            <w:pPr>
              <w:rPr>
                <w:rFonts w:cstheme="minorHAnsi"/>
                <w:color w:val="1D1B11" w:themeColor="background2" w:themeShade="1A"/>
              </w:rPr>
            </w:pPr>
            <w:r>
              <w:rPr>
                <w:rFonts w:cstheme="minorHAnsi"/>
                <w:b/>
                <w:color w:val="1D1B11" w:themeColor="background2" w:themeShade="1A"/>
              </w:rPr>
              <w:t xml:space="preserve">Is this </w:t>
            </w:r>
            <w:r w:rsidR="00DE04F3">
              <w:rPr>
                <w:rFonts w:cstheme="minorHAnsi"/>
                <w:b/>
                <w:color w:val="1D1B11" w:themeColor="background2" w:themeShade="1A"/>
              </w:rPr>
              <w:t xml:space="preserve">material </w:t>
            </w:r>
            <w:r>
              <w:rPr>
                <w:rFonts w:cstheme="minorHAnsi"/>
                <w:b/>
                <w:color w:val="1D1B11" w:themeColor="background2" w:themeShade="1A"/>
              </w:rPr>
              <w:t xml:space="preserve">a </w:t>
            </w:r>
            <w:r w:rsidR="008311B3">
              <w:rPr>
                <w:rFonts w:cstheme="minorHAnsi"/>
                <w:b/>
                <w:color w:val="1D1B11" w:themeColor="background2" w:themeShade="1A"/>
              </w:rPr>
              <w:t xml:space="preserve">Pharmaceutical </w:t>
            </w:r>
            <w:r w:rsidR="005E20E0">
              <w:rPr>
                <w:rFonts w:cstheme="minorHAnsi"/>
                <w:b/>
                <w:color w:val="1D1B11" w:themeColor="background2" w:themeShade="1A"/>
              </w:rPr>
              <w:t xml:space="preserve">Finished Drug </w:t>
            </w:r>
            <w:proofErr w:type="gramStart"/>
            <w:r w:rsidR="00AE10FB">
              <w:rPr>
                <w:rFonts w:cstheme="minorHAnsi"/>
                <w:b/>
                <w:color w:val="1D1B11" w:themeColor="background2" w:themeShade="1A"/>
              </w:rPr>
              <w:t>Product</w:t>
            </w:r>
            <w:r>
              <w:rPr>
                <w:rFonts w:cstheme="minorHAnsi"/>
                <w:b/>
                <w:color w:val="1D1B11" w:themeColor="background2" w:themeShade="1A"/>
              </w:rPr>
              <w:t>?</w:t>
            </w:r>
            <w:r w:rsidR="00951E59">
              <w:rPr>
                <w:rFonts w:cstheme="minorHAnsi"/>
                <w:b/>
                <w:color w:val="1D1B11" w:themeColor="background2" w:themeShade="1A"/>
              </w:rPr>
              <w:t>*</w:t>
            </w:r>
            <w:proofErr w:type="gramEnd"/>
            <w:r w:rsidR="008311B3">
              <w:rPr>
                <w:rFonts w:cstheme="minorHAnsi"/>
                <w:b/>
                <w:color w:val="1D1B11" w:themeColor="background2" w:themeShade="1A"/>
              </w:rPr>
              <w:t xml:space="preserve"> </w:t>
            </w:r>
            <w:r w:rsidR="008311B3" w:rsidRPr="00DE04F3">
              <w:rPr>
                <w:rFonts w:cstheme="minorHAnsi"/>
                <w:color w:val="1D1B11" w:themeColor="background2" w:themeShade="1A"/>
              </w:rPr>
              <w:t xml:space="preserve">Yes : </w:t>
            </w:r>
            <w:sdt>
              <w:sdtPr>
                <w:rPr>
                  <w:rFonts w:cstheme="minorHAnsi"/>
                  <w:color w:val="1D1B11" w:themeColor="background2" w:themeShade="1A"/>
                </w:rPr>
                <w:id w:val="-786419840"/>
                <w14:checkbox>
                  <w14:checked w14:val="0"/>
                  <w14:checkedState w14:val="2612" w14:font="MS Gothic"/>
                  <w14:uncheckedState w14:val="2610" w14:font="MS Gothic"/>
                </w14:checkbox>
              </w:sdtPr>
              <w:sdtEndPr/>
              <w:sdtContent>
                <w:r w:rsidR="008311B3" w:rsidRPr="00DE04F3">
                  <w:rPr>
                    <w:rFonts w:ascii="MS Gothic" w:eastAsia="MS Gothic" w:hAnsi="MS Gothic" w:cstheme="minorHAnsi" w:hint="eastAsia"/>
                    <w:color w:val="1D1B11" w:themeColor="background2" w:themeShade="1A"/>
                  </w:rPr>
                  <w:t>☐</w:t>
                </w:r>
              </w:sdtContent>
            </w:sdt>
            <w:r w:rsidR="008311B3" w:rsidRPr="00DE04F3">
              <w:rPr>
                <w:rFonts w:cstheme="minorHAnsi"/>
                <w:color w:val="1D1B11" w:themeColor="background2" w:themeShade="1A"/>
              </w:rPr>
              <w:t xml:space="preserve">       No:</w:t>
            </w:r>
            <w:r w:rsidR="00951E59">
              <w:rPr>
                <w:rFonts w:cstheme="minorHAnsi"/>
                <w:color w:val="1D1B11" w:themeColor="background2" w:themeShade="1A"/>
              </w:rPr>
              <w:t xml:space="preserve"> </w:t>
            </w:r>
            <w:sdt>
              <w:sdtPr>
                <w:rPr>
                  <w:rFonts w:cstheme="minorHAnsi"/>
                  <w:color w:val="1D1B11" w:themeColor="background2" w:themeShade="1A"/>
                </w:rPr>
                <w:id w:val="-648439716"/>
                <w14:checkbox>
                  <w14:checked w14:val="0"/>
                  <w14:checkedState w14:val="2612" w14:font="MS Gothic"/>
                  <w14:uncheckedState w14:val="2610" w14:font="MS Gothic"/>
                </w14:checkbox>
              </w:sdtPr>
              <w:sdtEndPr/>
              <w:sdtContent>
                <w:r w:rsidR="00951E59">
                  <w:rPr>
                    <w:rFonts w:ascii="MS Gothic" w:eastAsia="MS Gothic" w:hAnsi="MS Gothic" w:cstheme="minorHAnsi" w:hint="eastAsia"/>
                    <w:color w:val="1D1B11" w:themeColor="background2" w:themeShade="1A"/>
                  </w:rPr>
                  <w:t>☐</w:t>
                </w:r>
              </w:sdtContent>
            </w:sdt>
          </w:p>
          <w:p w14:paraId="3407C7DE" w14:textId="13C6F65E" w:rsidR="00E52F72" w:rsidRPr="00951E59" w:rsidRDefault="00951E59" w:rsidP="00CE269D">
            <w:pPr>
              <w:rPr>
                <w:rFonts w:cstheme="minorHAnsi"/>
                <w:color w:val="1D1B11" w:themeColor="background2" w:themeShade="1A"/>
                <w:sz w:val="18"/>
                <w:szCs w:val="18"/>
              </w:rPr>
            </w:pPr>
            <w:r w:rsidRPr="00951E59">
              <w:rPr>
                <w:rFonts w:cstheme="minorHAnsi"/>
                <w:color w:val="1D1B11" w:themeColor="background2" w:themeShade="1A"/>
                <w:sz w:val="18"/>
                <w:szCs w:val="18"/>
              </w:rPr>
              <w:t>*please see the Sample Submission Guidelines for a definition</w:t>
            </w:r>
          </w:p>
        </w:tc>
      </w:tr>
      <w:tr w:rsidR="00460F41" w:rsidRPr="0093226A" w14:paraId="26973DCE" w14:textId="77777777" w:rsidTr="00CE269D">
        <w:trPr>
          <w:trHeight w:val="804"/>
        </w:trPr>
        <w:tc>
          <w:tcPr>
            <w:tcW w:w="2268" w:type="dxa"/>
            <w:vAlign w:val="center"/>
          </w:tcPr>
          <w:p w14:paraId="303BA5B4"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BLL Reference</w:t>
            </w:r>
          </w:p>
          <w:p w14:paraId="7B50C02E" w14:textId="3A427AE3"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(Internal Use Only)</w:t>
            </w:r>
          </w:p>
        </w:tc>
        <w:tc>
          <w:tcPr>
            <w:tcW w:w="2268" w:type="dxa"/>
            <w:vAlign w:val="center"/>
          </w:tcPr>
          <w:p w14:paraId="63E9A416"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Client Sample Reference(s)</w:t>
            </w:r>
          </w:p>
        </w:tc>
        <w:tc>
          <w:tcPr>
            <w:tcW w:w="5949" w:type="dxa"/>
            <w:vAlign w:val="center"/>
          </w:tcPr>
          <w:p w14:paraId="1548D81B"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Analysis Requirements (Tests/Methods)</w:t>
            </w:r>
          </w:p>
        </w:tc>
      </w:tr>
      <w:tr w:rsidR="00460F41" w:rsidRPr="0093226A" w14:paraId="1F50017A" w14:textId="77777777" w:rsidTr="00CE269D">
        <w:trPr>
          <w:trHeight w:val="397"/>
        </w:trPr>
        <w:tc>
          <w:tcPr>
            <w:tcW w:w="2268" w:type="dxa"/>
            <w:vAlign w:val="center"/>
          </w:tcPr>
          <w:p w14:paraId="132AD1F1" w14:textId="1E2F67FA" w:rsidR="00460F41" w:rsidRPr="0093226A" w:rsidRDefault="00036A0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53632" behindDoc="1" locked="0" layoutInCell="1" allowOverlap="1" wp14:anchorId="033E052C" wp14:editId="59C9DC1E">
                      <wp:simplePos x="0" y="0"/>
                      <wp:positionH relativeFrom="column">
                        <wp:posOffset>-46355</wp:posOffset>
                      </wp:positionH>
                      <wp:positionV relativeFrom="paragraph">
                        <wp:posOffset>67945</wp:posOffset>
                      </wp:positionV>
                      <wp:extent cx="1400175" cy="1590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400175" cy="1590675"/>
                              </a:xfrm>
                              <a:prstGeom prst="rect">
                                <a:avLst/>
                              </a:prstGeom>
                              <a:noFill/>
                              <a:ln>
                                <a:noFill/>
                              </a:ln>
                            </wps:spPr>
                            <wps:txbx>
                              <w:txbxContent>
                                <w:p w14:paraId="4DCC51B5"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2676DCA" w14:textId="58B6E4ED"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7B794A36" w14:textId="790C5AAE" w:rsidR="00036A01" w:rsidRPr="00E25F1F" w:rsidRDefault="00036A0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Column</w:t>
                                  </w:r>
                                </w:p>
                                <w:p w14:paraId="44EB9A7A"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E052C" id="_x0000_t202" coordsize="21600,21600" o:spt="202" path="m,l,21600r21600,l21600,xe">
                      <v:stroke joinstyle="miter"/>
                      <v:path gradientshapeok="t" o:connecttype="rect"/>
                    </v:shapetype>
                    <v:shape id="Text Box 3" o:spid="_x0000_s1028" type="#_x0000_t202" style="position:absolute;margin-left:-3.65pt;margin-top:5.35pt;width:110.25pt;height:1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" filled="f" stroked="f">
                      <v:textbox>
                        <w:txbxContent>
                          <w:p w14:paraId="4DCC51B5"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2676DCA" w14:textId="58B6E4ED"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7B794A36" w14:textId="790C5AAE" w:rsidR="00036A01" w:rsidRPr="00E25F1F" w:rsidRDefault="00036A0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Column</w:t>
                            </w:r>
                          </w:p>
                          <w:p w14:paraId="44EB9A7A"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14:paraId="6CC4D6AD" w14:textId="77777777" w:rsidR="00460F41" w:rsidRPr="0093226A" w:rsidRDefault="00460F41" w:rsidP="00CE269D">
            <w:pPr>
              <w:rPr>
                <w:rFonts w:cstheme="minorHAnsi"/>
                <w:color w:val="1D1B11" w:themeColor="background2" w:themeShade="1A"/>
              </w:rPr>
            </w:pPr>
          </w:p>
        </w:tc>
        <w:tc>
          <w:tcPr>
            <w:tcW w:w="5949" w:type="dxa"/>
            <w:vAlign w:val="center"/>
          </w:tcPr>
          <w:p w14:paraId="566C99AA" w14:textId="77777777" w:rsidR="00460F41" w:rsidRPr="0093226A" w:rsidRDefault="00460F41" w:rsidP="00CE269D">
            <w:pPr>
              <w:rPr>
                <w:rFonts w:cstheme="minorHAnsi"/>
                <w:color w:val="1D1B11" w:themeColor="background2" w:themeShade="1A"/>
              </w:rPr>
            </w:pPr>
          </w:p>
        </w:tc>
      </w:tr>
      <w:tr w:rsidR="00460F41" w:rsidRPr="0093226A" w14:paraId="275E111E" w14:textId="77777777" w:rsidTr="00CE269D">
        <w:trPr>
          <w:trHeight w:val="397"/>
        </w:trPr>
        <w:tc>
          <w:tcPr>
            <w:tcW w:w="2268" w:type="dxa"/>
            <w:vAlign w:val="center"/>
          </w:tcPr>
          <w:p w14:paraId="5B555C51" w14:textId="77777777" w:rsidR="00460F41" w:rsidRPr="0093226A" w:rsidRDefault="00460F41" w:rsidP="00CE269D">
            <w:pPr>
              <w:rPr>
                <w:rFonts w:cstheme="minorHAnsi"/>
                <w:color w:val="1D1B11" w:themeColor="background2" w:themeShade="1A"/>
              </w:rPr>
            </w:pPr>
          </w:p>
        </w:tc>
        <w:tc>
          <w:tcPr>
            <w:tcW w:w="2268" w:type="dxa"/>
            <w:vAlign w:val="center"/>
          </w:tcPr>
          <w:p w14:paraId="74C375B3" w14:textId="77777777" w:rsidR="00460F41" w:rsidRPr="0093226A" w:rsidRDefault="00460F41" w:rsidP="00CE269D">
            <w:pPr>
              <w:rPr>
                <w:rFonts w:cstheme="minorHAnsi"/>
                <w:color w:val="1D1B11" w:themeColor="background2" w:themeShade="1A"/>
              </w:rPr>
            </w:pPr>
          </w:p>
        </w:tc>
        <w:tc>
          <w:tcPr>
            <w:tcW w:w="5949" w:type="dxa"/>
            <w:vAlign w:val="center"/>
          </w:tcPr>
          <w:p w14:paraId="098751E9" w14:textId="77777777" w:rsidR="00460F41" w:rsidRPr="0093226A" w:rsidRDefault="00460F41" w:rsidP="00CE269D">
            <w:pPr>
              <w:rPr>
                <w:rFonts w:cstheme="minorHAnsi"/>
                <w:color w:val="1D1B11" w:themeColor="background2" w:themeShade="1A"/>
              </w:rPr>
            </w:pPr>
          </w:p>
        </w:tc>
      </w:tr>
      <w:tr w:rsidR="00460F41" w:rsidRPr="0093226A" w14:paraId="08382988" w14:textId="77777777" w:rsidTr="00CE269D">
        <w:trPr>
          <w:trHeight w:val="397"/>
        </w:trPr>
        <w:tc>
          <w:tcPr>
            <w:tcW w:w="2268" w:type="dxa"/>
            <w:vAlign w:val="center"/>
          </w:tcPr>
          <w:p w14:paraId="5EC36B96" w14:textId="77777777" w:rsidR="00460F41" w:rsidRPr="0093226A" w:rsidRDefault="00460F41" w:rsidP="00CE269D">
            <w:pPr>
              <w:rPr>
                <w:rFonts w:cstheme="minorHAnsi"/>
                <w:color w:val="1D1B11" w:themeColor="background2" w:themeShade="1A"/>
              </w:rPr>
            </w:pPr>
          </w:p>
        </w:tc>
        <w:tc>
          <w:tcPr>
            <w:tcW w:w="2268" w:type="dxa"/>
            <w:vAlign w:val="center"/>
          </w:tcPr>
          <w:p w14:paraId="0A034278" w14:textId="77777777" w:rsidR="00460F41" w:rsidRPr="0093226A" w:rsidRDefault="00460F41" w:rsidP="00CE269D">
            <w:pPr>
              <w:rPr>
                <w:rFonts w:cstheme="minorHAnsi"/>
                <w:color w:val="1D1B11" w:themeColor="background2" w:themeShade="1A"/>
              </w:rPr>
            </w:pPr>
          </w:p>
        </w:tc>
        <w:tc>
          <w:tcPr>
            <w:tcW w:w="5949" w:type="dxa"/>
            <w:vAlign w:val="center"/>
          </w:tcPr>
          <w:p w14:paraId="3A19BB6D" w14:textId="77777777" w:rsidR="00460F41" w:rsidRPr="0093226A" w:rsidRDefault="00460F41" w:rsidP="00CE269D">
            <w:pPr>
              <w:rPr>
                <w:rFonts w:cstheme="minorHAnsi"/>
                <w:color w:val="1D1B11" w:themeColor="background2" w:themeShade="1A"/>
              </w:rPr>
            </w:pPr>
          </w:p>
        </w:tc>
      </w:tr>
      <w:tr w:rsidR="00460F41" w:rsidRPr="0093226A" w14:paraId="45639A9E" w14:textId="77777777" w:rsidTr="00CE269D">
        <w:trPr>
          <w:trHeight w:val="397"/>
        </w:trPr>
        <w:tc>
          <w:tcPr>
            <w:tcW w:w="2268" w:type="dxa"/>
            <w:vAlign w:val="center"/>
          </w:tcPr>
          <w:p w14:paraId="6D9DED37" w14:textId="77777777" w:rsidR="00460F41" w:rsidRPr="0093226A" w:rsidRDefault="00460F41" w:rsidP="00CE269D">
            <w:pPr>
              <w:rPr>
                <w:rFonts w:cstheme="minorHAnsi"/>
                <w:color w:val="1D1B11" w:themeColor="background2" w:themeShade="1A"/>
              </w:rPr>
            </w:pPr>
          </w:p>
        </w:tc>
        <w:tc>
          <w:tcPr>
            <w:tcW w:w="2268" w:type="dxa"/>
            <w:vAlign w:val="center"/>
          </w:tcPr>
          <w:p w14:paraId="5EA25AA1" w14:textId="77777777" w:rsidR="00460F41" w:rsidRPr="0093226A" w:rsidRDefault="00460F41" w:rsidP="00CE269D">
            <w:pPr>
              <w:rPr>
                <w:rFonts w:cstheme="minorHAnsi"/>
                <w:color w:val="1D1B11" w:themeColor="background2" w:themeShade="1A"/>
              </w:rPr>
            </w:pPr>
          </w:p>
        </w:tc>
        <w:tc>
          <w:tcPr>
            <w:tcW w:w="5949" w:type="dxa"/>
            <w:vAlign w:val="center"/>
          </w:tcPr>
          <w:p w14:paraId="157BB1E0" w14:textId="77777777" w:rsidR="00460F41" w:rsidRPr="0093226A" w:rsidRDefault="00460F41" w:rsidP="00CE269D">
            <w:pPr>
              <w:rPr>
                <w:rFonts w:cstheme="minorHAnsi"/>
                <w:color w:val="1D1B11" w:themeColor="background2" w:themeShade="1A"/>
              </w:rPr>
            </w:pPr>
          </w:p>
        </w:tc>
      </w:tr>
      <w:tr w:rsidR="008B01DD" w:rsidRPr="0093226A" w14:paraId="6F557F53" w14:textId="77777777" w:rsidTr="00CE269D">
        <w:trPr>
          <w:trHeight w:val="397"/>
        </w:trPr>
        <w:tc>
          <w:tcPr>
            <w:tcW w:w="2268" w:type="dxa"/>
            <w:vAlign w:val="center"/>
          </w:tcPr>
          <w:p w14:paraId="37116DD6" w14:textId="77777777" w:rsidR="008B01DD" w:rsidRPr="0093226A" w:rsidRDefault="008B01DD" w:rsidP="00CE269D">
            <w:pPr>
              <w:rPr>
                <w:rFonts w:cstheme="minorHAnsi"/>
                <w:color w:val="1D1B11" w:themeColor="background2" w:themeShade="1A"/>
              </w:rPr>
            </w:pPr>
          </w:p>
        </w:tc>
        <w:tc>
          <w:tcPr>
            <w:tcW w:w="2268" w:type="dxa"/>
            <w:vAlign w:val="center"/>
          </w:tcPr>
          <w:p w14:paraId="32AF7C0A" w14:textId="77777777" w:rsidR="008B01DD" w:rsidRPr="0093226A" w:rsidRDefault="008B01DD" w:rsidP="00CE269D">
            <w:pPr>
              <w:rPr>
                <w:rFonts w:cstheme="minorHAnsi"/>
                <w:color w:val="1D1B11" w:themeColor="background2" w:themeShade="1A"/>
              </w:rPr>
            </w:pPr>
          </w:p>
        </w:tc>
        <w:tc>
          <w:tcPr>
            <w:tcW w:w="5949" w:type="dxa"/>
            <w:vAlign w:val="center"/>
          </w:tcPr>
          <w:p w14:paraId="1136688C" w14:textId="77777777" w:rsidR="008B01DD" w:rsidRPr="0093226A" w:rsidRDefault="008B01DD" w:rsidP="00CE269D">
            <w:pPr>
              <w:rPr>
                <w:rFonts w:cstheme="minorHAnsi"/>
                <w:color w:val="1D1B11" w:themeColor="background2" w:themeShade="1A"/>
              </w:rPr>
            </w:pPr>
          </w:p>
        </w:tc>
      </w:tr>
      <w:tr w:rsidR="00460F41" w:rsidRPr="0093226A" w14:paraId="760F85D8" w14:textId="77777777" w:rsidTr="00CE269D">
        <w:trPr>
          <w:trHeight w:val="397"/>
        </w:trPr>
        <w:tc>
          <w:tcPr>
            <w:tcW w:w="2268" w:type="dxa"/>
            <w:vAlign w:val="center"/>
          </w:tcPr>
          <w:p w14:paraId="192F7ABD" w14:textId="77777777" w:rsidR="00460F41" w:rsidRPr="0093226A" w:rsidRDefault="00460F41" w:rsidP="00CE269D">
            <w:pPr>
              <w:rPr>
                <w:rFonts w:cstheme="minorHAnsi"/>
                <w:color w:val="1D1B11" w:themeColor="background2" w:themeShade="1A"/>
              </w:rPr>
            </w:pPr>
          </w:p>
        </w:tc>
        <w:tc>
          <w:tcPr>
            <w:tcW w:w="2268" w:type="dxa"/>
            <w:vAlign w:val="center"/>
          </w:tcPr>
          <w:p w14:paraId="4D84683F" w14:textId="77777777" w:rsidR="00460F41" w:rsidRPr="0093226A" w:rsidRDefault="00460F41" w:rsidP="00CE269D">
            <w:pPr>
              <w:rPr>
                <w:rFonts w:cstheme="minorHAnsi"/>
                <w:color w:val="1D1B11" w:themeColor="background2" w:themeShade="1A"/>
              </w:rPr>
            </w:pPr>
          </w:p>
        </w:tc>
        <w:tc>
          <w:tcPr>
            <w:tcW w:w="5949" w:type="dxa"/>
            <w:vAlign w:val="center"/>
          </w:tcPr>
          <w:p w14:paraId="6BA00C94" w14:textId="77777777" w:rsidR="00460F41" w:rsidRPr="0093226A" w:rsidRDefault="00460F41" w:rsidP="00CE269D">
            <w:pPr>
              <w:rPr>
                <w:rFonts w:cstheme="minorHAnsi"/>
                <w:color w:val="1D1B11" w:themeColor="background2" w:themeShade="1A"/>
              </w:rPr>
            </w:pPr>
          </w:p>
        </w:tc>
      </w:tr>
      <w:tr w:rsidR="00460F41" w:rsidRPr="0093226A" w14:paraId="403EDEC3" w14:textId="77777777" w:rsidTr="00CE269D">
        <w:trPr>
          <w:trHeight w:val="397"/>
        </w:trPr>
        <w:tc>
          <w:tcPr>
            <w:tcW w:w="2268" w:type="dxa"/>
            <w:vAlign w:val="center"/>
          </w:tcPr>
          <w:p w14:paraId="4C8EA7E1" w14:textId="77777777" w:rsidR="00460F41" w:rsidRPr="0093226A" w:rsidRDefault="00460F41" w:rsidP="00CE269D">
            <w:pPr>
              <w:rPr>
                <w:rFonts w:cstheme="minorHAnsi"/>
                <w:color w:val="1D1B11" w:themeColor="background2" w:themeShade="1A"/>
              </w:rPr>
            </w:pPr>
          </w:p>
        </w:tc>
        <w:tc>
          <w:tcPr>
            <w:tcW w:w="2268" w:type="dxa"/>
            <w:vAlign w:val="center"/>
          </w:tcPr>
          <w:p w14:paraId="17CB38AF" w14:textId="77777777" w:rsidR="00460F41" w:rsidRPr="0093226A" w:rsidRDefault="00460F41" w:rsidP="00CE269D">
            <w:pPr>
              <w:rPr>
                <w:rFonts w:cstheme="minorHAnsi"/>
                <w:color w:val="1D1B11" w:themeColor="background2" w:themeShade="1A"/>
              </w:rPr>
            </w:pPr>
          </w:p>
        </w:tc>
        <w:tc>
          <w:tcPr>
            <w:tcW w:w="5949" w:type="dxa"/>
            <w:vAlign w:val="center"/>
          </w:tcPr>
          <w:p w14:paraId="6A4A5229" w14:textId="77777777" w:rsidR="00460F41" w:rsidRPr="0093226A" w:rsidRDefault="00460F41" w:rsidP="00CE269D">
            <w:pPr>
              <w:rPr>
                <w:rFonts w:cstheme="minorHAnsi"/>
                <w:color w:val="1D1B11" w:themeColor="background2" w:themeShade="1A"/>
              </w:rPr>
            </w:pPr>
          </w:p>
        </w:tc>
      </w:tr>
      <w:tr w:rsidR="00460F41" w:rsidRPr="0093226A" w14:paraId="36749057" w14:textId="77777777" w:rsidTr="00CE269D">
        <w:trPr>
          <w:trHeight w:val="397"/>
        </w:trPr>
        <w:tc>
          <w:tcPr>
            <w:tcW w:w="10485" w:type="dxa"/>
            <w:gridSpan w:val="3"/>
            <w:shd w:val="clear" w:color="auto" w:fill="006983"/>
            <w:vAlign w:val="center"/>
          </w:tcPr>
          <w:p w14:paraId="46F4BFF2" w14:textId="77777777" w:rsidR="00460F41" w:rsidRPr="00210731" w:rsidRDefault="00460F41" w:rsidP="00CE269D">
            <w:pPr>
              <w:jc w:val="center"/>
              <w:rPr>
                <w:rFonts w:cstheme="minorHAnsi"/>
                <w:color w:val="FFFFFF" w:themeColor="background1"/>
              </w:rPr>
            </w:pPr>
            <w:r>
              <w:rPr>
                <w:rFonts w:cstheme="minorHAnsi"/>
                <w:color w:val="FFFFFF" w:themeColor="background1"/>
              </w:rPr>
              <w:t>If you need additional space, please use the table on the reverse of this sheet</w:t>
            </w:r>
          </w:p>
        </w:tc>
      </w:tr>
      <w:tr w:rsidR="00460F41" w:rsidRPr="0093226A" w14:paraId="08912AAC" w14:textId="77777777" w:rsidTr="003C5D99">
        <w:trPr>
          <w:trHeight w:val="837"/>
        </w:trPr>
        <w:tc>
          <w:tcPr>
            <w:tcW w:w="10485" w:type="dxa"/>
            <w:gridSpan w:val="3"/>
            <w:tcBorders>
              <w:bottom w:val="single" w:sz="4" w:space="0" w:color="FFFFFF" w:themeColor="background1"/>
            </w:tcBorders>
          </w:tcPr>
          <w:p w14:paraId="77B06C32" w14:textId="77777777" w:rsidR="00460F41" w:rsidRDefault="00460F41" w:rsidP="00CE269D">
            <w:pPr>
              <w:rPr>
                <w:rFonts w:cstheme="minorHAnsi"/>
                <w:b/>
                <w:color w:val="1D1B11" w:themeColor="background2" w:themeShade="1A"/>
              </w:rPr>
            </w:pPr>
            <w:r w:rsidRPr="00210731">
              <w:rPr>
                <w:rFonts w:cstheme="minorHAnsi"/>
                <w:b/>
                <w:color w:val="1D1B11" w:themeColor="background2" w:themeShade="1A"/>
              </w:rPr>
              <w:t>Any Other Relevant Information (Specification Limits/Expected Levels etc.):</w:t>
            </w:r>
            <w:r>
              <w:rPr>
                <w:rFonts w:cstheme="minorHAnsi"/>
                <w:b/>
                <w:color w:val="1D1B11" w:themeColor="background2" w:themeShade="1A"/>
              </w:rPr>
              <w:t xml:space="preserve"> </w:t>
            </w:r>
            <w:r>
              <w:rPr>
                <w:rFonts w:cstheme="minorHAnsi"/>
                <w:b/>
                <w:color w:val="1D1B11" w:themeColor="background2" w:themeShade="1A"/>
              </w:rPr>
              <w:tab/>
            </w:r>
          </w:p>
          <w:p w14:paraId="4831291A" w14:textId="77777777" w:rsidR="00270502" w:rsidRDefault="00270502" w:rsidP="00CE269D"/>
          <w:p w14:paraId="5885A0B6" w14:textId="741219FE" w:rsidR="00270502" w:rsidRDefault="00270502" w:rsidP="00CE269D"/>
          <w:p w14:paraId="30D222E3" w14:textId="19734F2B" w:rsidR="00270502" w:rsidRPr="000B3437" w:rsidRDefault="00270502" w:rsidP="00CE269D"/>
        </w:tc>
      </w:tr>
      <w:tr w:rsidR="00460F41" w:rsidRPr="0093226A" w14:paraId="688E1003" w14:textId="77777777" w:rsidTr="00CE269D">
        <w:trPr>
          <w:trHeight w:val="397"/>
        </w:trPr>
        <w:tc>
          <w:tcPr>
            <w:tcW w:w="10485" w:type="dxa"/>
            <w:gridSpan w:val="3"/>
            <w:vAlign w:val="center"/>
          </w:tcPr>
          <w:p w14:paraId="36EA70F0" w14:textId="7BAEEB46" w:rsidR="006D1528" w:rsidRPr="00233291" w:rsidRDefault="00E52F72" w:rsidP="00CE269D">
            <w:pPr>
              <w:rPr>
                <w:rFonts w:cstheme="minorHAnsi"/>
                <w:b/>
                <w:color w:val="1D1B11" w:themeColor="background2" w:themeShade="1A"/>
              </w:rPr>
            </w:pPr>
            <w:r w:rsidRPr="00233291">
              <w:rPr>
                <w:rFonts w:cstheme="minorHAnsi"/>
                <w:b/>
                <w:color w:val="1D1B11" w:themeColor="background2" w:themeShade="1A"/>
              </w:rPr>
              <w:t>Please tick if you require any remaining sample(s) to be returned after analysis</w:t>
            </w:r>
            <w:r w:rsidR="00233291" w:rsidRPr="00233291">
              <w:rPr>
                <w:rFonts w:cstheme="minorHAnsi"/>
                <w:b/>
                <w:color w:val="1D1B11" w:themeColor="background2" w:themeShade="1A"/>
              </w:rPr>
              <w:t>*</w:t>
            </w:r>
            <w:r w:rsidR="006D1528" w:rsidRPr="00233291">
              <w:rPr>
                <w:rFonts w:cstheme="minorHAnsi"/>
                <w:b/>
                <w:color w:val="1D1B11" w:themeColor="background2" w:themeShade="1A"/>
              </w:rPr>
              <w:t xml:space="preserve">: </w:t>
            </w:r>
            <w:sdt>
              <w:sdtPr>
                <w:rPr>
                  <w:rFonts w:cstheme="minorHAnsi"/>
                  <w:b/>
                  <w:color w:val="1D1B11" w:themeColor="background2" w:themeShade="1A"/>
                </w:rPr>
                <w:id w:val="-1007825713"/>
                <w14:checkbox>
                  <w14:checked w14:val="0"/>
                  <w14:checkedState w14:val="2612" w14:font="MS Gothic"/>
                  <w14:uncheckedState w14:val="2610" w14:font="MS Gothic"/>
                </w14:checkbox>
              </w:sdtPr>
              <w:sdtEndPr/>
              <w:sdtContent>
                <w:r w:rsidR="00233291" w:rsidRPr="00233291">
                  <w:rPr>
                    <w:rFonts w:ascii="Segoe UI Symbol" w:eastAsia="MS Gothic" w:hAnsi="Segoe UI Symbol" w:cs="Segoe UI Symbol"/>
                    <w:b/>
                    <w:color w:val="1D1B11" w:themeColor="background2" w:themeShade="1A"/>
                  </w:rPr>
                  <w:t>☐</w:t>
                </w:r>
              </w:sdtContent>
            </w:sdt>
          </w:p>
          <w:p w14:paraId="441EB18C" w14:textId="4AD91713" w:rsidR="00460F41" w:rsidRPr="00210731" w:rsidRDefault="00233291" w:rsidP="00CE269D">
            <w:pPr>
              <w:rPr>
                <w:rFonts w:cstheme="minorHAnsi"/>
                <w:b/>
                <w:color w:val="1D1B11" w:themeColor="background2" w:themeShade="1A"/>
              </w:rPr>
            </w:pPr>
            <w:r>
              <w:rPr>
                <w:rFonts w:cstheme="minorHAnsi"/>
                <w:color w:val="1D1B11" w:themeColor="background2" w:themeShade="1A"/>
                <w:sz w:val="18"/>
                <w:szCs w:val="18"/>
              </w:rPr>
              <w:t>*</w:t>
            </w:r>
            <w:r w:rsidR="006D1528" w:rsidRPr="006D1528">
              <w:rPr>
                <w:rFonts w:cstheme="minorHAnsi"/>
                <w:color w:val="1D1B11" w:themeColor="background2" w:themeShade="1A"/>
                <w:sz w:val="18"/>
                <w:szCs w:val="18"/>
              </w:rPr>
              <w:t>Please note that there will be a surcharge for this service</w:t>
            </w:r>
            <w:r w:rsidR="00E52F72">
              <w:rPr>
                <w:rFonts w:cstheme="minorHAnsi"/>
                <w:b/>
                <w:color w:val="1D1B11" w:themeColor="background2" w:themeShade="1A"/>
              </w:rPr>
              <w:t xml:space="preserve"> </w:t>
            </w:r>
          </w:p>
        </w:tc>
      </w:tr>
    </w:tbl>
    <w:p w14:paraId="2D094039" w14:textId="77777777" w:rsidR="00460F41" w:rsidRPr="00233291" w:rsidRDefault="00460F41" w:rsidP="00460F41">
      <w:pPr>
        <w:tabs>
          <w:tab w:val="left" w:pos="1985"/>
        </w:tabs>
        <w:spacing w:before="120"/>
        <w:rPr>
          <w:rFonts w:asciiTheme="minorHAnsi" w:hAnsiTheme="minorHAnsi" w:cstheme="minorHAnsi"/>
          <w:b/>
          <w:sz w:val="18"/>
          <w:szCs w:val="18"/>
        </w:rPr>
      </w:pPr>
      <w:r w:rsidRPr="00233291">
        <w:rPr>
          <w:rFonts w:asciiTheme="minorHAnsi" w:hAnsiTheme="minorHAnsi" w:cstheme="minorHAnsi"/>
          <w:b/>
          <w:sz w:val="18"/>
          <w:szCs w:val="18"/>
        </w:rPr>
        <w:t>Notes:</w:t>
      </w:r>
    </w:p>
    <w:p w14:paraId="56F18B38" w14:textId="31876144" w:rsidR="00460F41" w:rsidRPr="00233291" w:rsidRDefault="00460F41" w:rsidP="00460F41">
      <w:pPr>
        <w:tabs>
          <w:tab w:val="left" w:pos="1560"/>
        </w:tabs>
        <w:ind w:left="142" w:hanging="142"/>
        <w:rPr>
          <w:rFonts w:asciiTheme="minorHAnsi" w:hAnsiTheme="minorHAnsi" w:cstheme="minorHAnsi"/>
          <w:sz w:val="18"/>
          <w:szCs w:val="18"/>
        </w:rPr>
      </w:pPr>
      <w:r w:rsidRPr="00233291">
        <w:rPr>
          <w:rFonts w:asciiTheme="minorHAnsi" w:hAnsiTheme="minorHAnsi" w:cstheme="minorHAnsi"/>
          <w:sz w:val="18"/>
          <w:szCs w:val="18"/>
          <w:vertAlign w:val="superscript"/>
        </w:rPr>
        <w:t xml:space="preserve">1 </w:t>
      </w:r>
      <w:r w:rsidRPr="00233291">
        <w:rPr>
          <w:rFonts w:asciiTheme="minorHAnsi" w:hAnsiTheme="minorHAnsi" w:cstheme="minorHAnsi"/>
          <w:sz w:val="18"/>
          <w:szCs w:val="18"/>
        </w:rPr>
        <w:t>These will be the Company</w:t>
      </w:r>
      <w:r w:rsidR="00DD0B6B" w:rsidRPr="00233291">
        <w:rPr>
          <w:rFonts w:asciiTheme="minorHAnsi" w:hAnsiTheme="minorHAnsi" w:cstheme="minorHAnsi"/>
          <w:sz w:val="18"/>
          <w:szCs w:val="18"/>
        </w:rPr>
        <w:t xml:space="preserve"> name</w:t>
      </w:r>
      <w:r w:rsidR="00B076BA" w:rsidRPr="00233291">
        <w:rPr>
          <w:rFonts w:asciiTheme="minorHAnsi" w:hAnsiTheme="minorHAnsi" w:cstheme="minorHAnsi"/>
          <w:sz w:val="18"/>
          <w:szCs w:val="18"/>
        </w:rPr>
        <w:t>, address</w:t>
      </w:r>
      <w:r w:rsidRPr="00233291">
        <w:rPr>
          <w:rFonts w:asciiTheme="minorHAnsi" w:hAnsiTheme="minorHAnsi" w:cstheme="minorHAnsi"/>
          <w:sz w:val="18"/>
          <w:szCs w:val="18"/>
        </w:rPr>
        <w:t xml:space="preserve"> and</w:t>
      </w:r>
      <w:r w:rsidR="00CF3F5B" w:rsidRPr="00233291">
        <w:rPr>
          <w:rFonts w:asciiTheme="minorHAnsi" w:hAnsiTheme="minorHAnsi" w:cstheme="minorHAnsi"/>
          <w:sz w:val="18"/>
          <w:szCs w:val="18"/>
        </w:rPr>
        <w:t xml:space="preserve"> contact</w:t>
      </w:r>
      <w:r w:rsidRPr="00233291">
        <w:rPr>
          <w:rFonts w:asciiTheme="minorHAnsi" w:hAnsiTheme="minorHAnsi" w:cstheme="minorHAnsi"/>
          <w:sz w:val="18"/>
          <w:szCs w:val="18"/>
        </w:rPr>
        <w:t xml:space="preserve"> name stated on the Certificate of Analysis.</w:t>
      </w:r>
    </w:p>
    <w:p w14:paraId="66A11C60" w14:textId="250A3988" w:rsidR="006D1528" w:rsidRPr="00233291" w:rsidRDefault="006D1528" w:rsidP="00460F41">
      <w:pPr>
        <w:tabs>
          <w:tab w:val="left" w:pos="1560"/>
        </w:tabs>
        <w:ind w:left="142" w:hanging="142"/>
        <w:rPr>
          <w:rFonts w:asciiTheme="minorHAnsi" w:hAnsiTheme="minorHAnsi" w:cstheme="minorHAnsi"/>
          <w:sz w:val="18"/>
          <w:szCs w:val="18"/>
        </w:rPr>
      </w:pPr>
      <w:r w:rsidRPr="00233291">
        <w:rPr>
          <w:rFonts w:asciiTheme="minorHAnsi" w:hAnsiTheme="minorHAnsi" w:cstheme="minorHAnsi"/>
          <w:sz w:val="18"/>
          <w:szCs w:val="18"/>
          <w:vertAlign w:val="superscript"/>
        </w:rPr>
        <w:t xml:space="preserve">2 </w:t>
      </w:r>
      <w:r w:rsidRPr="00233291">
        <w:rPr>
          <w:rFonts w:asciiTheme="minorHAnsi" w:hAnsiTheme="minorHAnsi" w:cstheme="minorHAnsi"/>
          <w:sz w:val="18"/>
          <w:szCs w:val="18"/>
        </w:rPr>
        <w:t>The Certificate of Analysis will be emailed to the address(es) given here.</w:t>
      </w:r>
    </w:p>
    <w:p w14:paraId="24D790E2" w14:textId="144DD905" w:rsidR="00460F41" w:rsidRPr="00B57413" w:rsidRDefault="005919BD" w:rsidP="004B7288">
      <w:pPr>
        <w:rPr>
          <w:rFonts w:asciiTheme="minorHAnsi" w:hAnsiTheme="minorHAnsi" w:cs="Arial"/>
          <w:vertAlign w:val="superscript"/>
        </w:rPr>
      </w:pPr>
      <w:r w:rsidRPr="00233291">
        <w:rPr>
          <w:rFonts w:asciiTheme="minorHAnsi" w:hAnsiTheme="minorHAnsi" w:cstheme="minorHAnsi"/>
          <w:noProof/>
          <w:sz w:val="18"/>
          <w:szCs w:val="18"/>
          <w:lang w:eastAsia="en-GB"/>
        </w:rPr>
        <w:drawing>
          <wp:anchor distT="0" distB="0" distL="114300" distR="114300" simplePos="0" relativeHeight="251659776" behindDoc="0" locked="0" layoutInCell="1" allowOverlap="1" wp14:anchorId="5CCB61E1" wp14:editId="2192CD84">
            <wp:simplePos x="0" y="0"/>
            <wp:positionH relativeFrom="column">
              <wp:posOffset>6115050</wp:posOffset>
            </wp:positionH>
            <wp:positionV relativeFrom="paragraph">
              <wp:posOffset>322580</wp:posOffset>
            </wp:positionV>
            <wp:extent cx="640080" cy="56642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 Logo White Background Jpeg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 cy="566420"/>
                    </a:xfrm>
                    <a:prstGeom prst="rect">
                      <a:avLst/>
                    </a:prstGeom>
                  </pic:spPr>
                </pic:pic>
              </a:graphicData>
            </a:graphic>
            <wp14:sizeRelH relativeFrom="page">
              <wp14:pctWidth>0</wp14:pctWidth>
            </wp14:sizeRelH>
            <wp14:sizeRelV relativeFrom="page">
              <wp14:pctHeight>0</wp14:pctHeight>
            </wp14:sizeRelV>
          </wp:anchor>
        </w:drawing>
      </w:r>
      <w:r w:rsidR="006D1528" w:rsidRPr="00233291">
        <w:rPr>
          <w:rFonts w:asciiTheme="minorHAnsi" w:hAnsiTheme="minorHAnsi" w:cstheme="minorHAnsi"/>
          <w:sz w:val="18"/>
          <w:szCs w:val="18"/>
          <w:vertAlign w:val="superscript"/>
        </w:rPr>
        <w:t>3</w:t>
      </w:r>
      <w:r w:rsidR="00460F41" w:rsidRPr="00233291">
        <w:rPr>
          <w:rFonts w:asciiTheme="minorHAnsi" w:hAnsiTheme="minorHAnsi" w:cstheme="minorHAnsi"/>
          <w:sz w:val="18"/>
          <w:szCs w:val="18"/>
        </w:rPr>
        <w:t xml:space="preserve"> Good Manufacturing Practice. By selecting yes, you </w:t>
      </w:r>
      <w:proofErr w:type="spellStart"/>
      <w:r w:rsidR="00460F41" w:rsidRPr="00233291">
        <w:rPr>
          <w:rFonts w:asciiTheme="minorHAnsi" w:hAnsiTheme="minorHAnsi" w:cstheme="minorHAnsi"/>
          <w:sz w:val="18"/>
          <w:szCs w:val="18"/>
        </w:rPr>
        <w:t>authorise</w:t>
      </w:r>
      <w:proofErr w:type="spellEnd"/>
      <w:r w:rsidR="00460F41" w:rsidRPr="00233291">
        <w:rPr>
          <w:rFonts w:asciiTheme="minorHAnsi" w:hAnsiTheme="minorHAnsi" w:cstheme="minorHAnsi"/>
          <w:sz w:val="18"/>
          <w:szCs w:val="18"/>
        </w:rPr>
        <w:t xml:space="preserve"> BLL to </w:t>
      </w:r>
      <w:r w:rsidR="00460F41" w:rsidRPr="00233291">
        <w:rPr>
          <w:rFonts w:asciiTheme="minorHAnsi" w:hAnsiTheme="minorHAnsi" w:cstheme="minorHAnsi"/>
          <w:color w:val="263238"/>
          <w:sz w:val="18"/>
          <w:szCs w:val="18"/>
          <w:shd w:val="clear" w:color="auto" w:fill="FFFFFF"/>
        </w:rPr>
        <w:t>perform an investigation if out of specification (OOS) results are obtained. Additional charges may apply.</w:t>
      </w:r>
      <w:r w:rsidR="00460F41" w:rsidRPr="00B57413">
        <w:rPr>
          <w:rFonts w:asciiTheme="minorHAnsi" w:hAnsiTheme="minorHAnsi" w:cs="Arial"/>
          <w:vertAlign w:val="superscript"/>
        </w:rPr>
        <w:br w:type="page"/>
      </w:r>
    </w:p>
    <w:p w14:paraId="7CDDF8CD" w14:textId="77777777" w:rsidR="00460F41" w:rsidRPr="00F66023" w:rsidRDefault="00460F41" w:rsidP="00460F41">
      <w:pPr>
        <w:tabs>
          <w:tab w:val="left" w:pos="1560"/>
        </w:tabs>
        <w:ind w:left="142" w:hanging="142"/>
        <w:rPr>
          <w:rFonts w:asciiTheme="minorHAnsi" w:hAnsiTheme="minorHAnsi" w:cs="Arial"/>
        </w:rPr>
      </w:pPr>
      <w:r>
        <w:rPr>
          <w:rFonts w:asciiTheme="minorHAnsi" w:hAnsiTheme="minorHAnsi" w:cstheme="minorHAnsi"/>
          <w:b/>
          <w:noProof/>
          <w:color w:val="404040" w:themeColor="text1" w:themeTint="BF"/>
          <w:lang w:eastAsia="en-GB"/>
        </w:rPr>
        <w:lastRenderedPageBreak/>
        <mc:AlternateContent>
          <mc:Choice Requires="wps">
            <w:drawing>
              <wp:anchor distT="0" distB="0" distL="114300" distR="114300" simplePos="0" relativeHeight="251654656" behindDoc="0" locked="0" layoutInCell="1" allowOverlap="1" wp14:anchorId="47ABC0BF" wp14:editId="230E3196">
                <wp:simplePos x="0" y="0"/>
                <wp:positionH relativeFrom="margin">
                  <wp:posOffset>-9525</wp:posOffset>
                </wp:positionH>
                <wp:positionV relativeFrom="paragraph">
                  <wp:posOffset>75565</wp:posOffset>
                </wp:positionV>
                <wp:extent cx="667702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77025" cy="542925"/>
                        </a:xfrm>
                        <a:prstGeom prst="rect">
                          <a:avLst/>
                        </a:prstGeom>
                        <a:gradFill flip="none" rotWithShape="1">
                          <a:gsLst>
                            <a:gs pos="0">
                              <a:srgbClr val="1D4289"/>
                            </a:gs>
                            <a:gs pos="41000">
                              <a:srgbClr val="006983"/>
                            </a:gs>
                            <a:gs pos="79000">
                              <a:srgbClr val="008B95"/>
                            </a:gs>
                          </a:gsLst>
                          <a:path path="circle">
                            <a:fillToRect l="100000" b="100000"/>
                          </a:path>
                          <a:tileRect t="-100000" r="-100000"/>
                        </a:gradFill>
                        <a:ln w="12700" cap="flat" cmpd="sng" algn="ctr">
                          <a:solidFill>
                            <a:srgbClr val="5B9BD5">
                              <a:shade val="50000"/>
                            </a:srgbClr>
                          </a:solidFill>
                          <a:prstDash val="solid"/>
                          <a:miter lim="800000"/>
                        </a:ln>
                        <a:effectLst/>
                      </wps:spPr>
                      <wps:txbx>
                        <w:txbxContent>
                          <w:p w14:paraId="063F100A" w14:textId="77777777"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Additional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C0BF" id="Rectangle 5" o:spid="_x0000_s1029" style="position:absolute;left:0;text-align:left;margin-left:-.75pt;margin-top:5.95pt;width:525.75pt;height:42.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" fillcolor="#1d4289" strokecolor="#41719c" strokeweight="1pt">
                <v:fill color2="#008b95" rotate="t" focusposition="1" focussize="" colors="0 #1d4289;26870f #006983;51773f #008b95" focus="100%" type="gradientRadial"/>
                <v:textbox>
                  <w:txbxContent>
                    <w:p w14:paraId="063F100A" w14:textId="77777777"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Additional Samples</w:t>
                      </w:r>
                    </w:p>
                  </w:txbxContent>
                </v:textbox>
                <w10:wrap anchorx="margin"/>
              </v:rect>
            </w:pict>
          </mc:Fallback>
        </mc:AlternateContent>
      </w:r>
    </w:p>
    <w:p w14:paraId="6A9ED458" w14:textId="77777777" w:rsidR="00460F41" w:rsidRDefault="00460F41" w:rsidP="00460F41">
      <w:pPr>
        <w:tabs>
          <w:tab w:val="left" w:pos="1560"/>
        </w:tabs>
        <w:ind w:left="142" w:hanging="142"/>
        <w:rPr>
          <w:rFonts w:asciiTheme="minorHAnsi" w:hAnsiTheme="minorHAnsi" w:cs="Arial"/>
        </w:rPr>
      </w:pPr>
    </w:p>
    <w:tbl>
      <w:tblPr>
        <w:tblStyle w:val="TableGrid"/>
        <w:tblpPr w:leftFromText="180" w:rightFromText="180" w:vertAnchor="text" w:horzAnchor="margin" w:tblpY="491"/>
        <w:tblW w:w="1048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268"/>
        <w:gridCol w:w="2268"/>
        <w:gridCol w:w="5953"/>
      </w:tblGrid>
      <w:tr w:rsidR="00460F41" w:rsidRPr="0093226A" w14:paraId="51CDDF73" w14:textId="77777777" w:rsidTr="00CE269D">
        <w:trPr>
          <w:trHeight w:val="804"/>
        </w:trPr>
        <w:tc>
          <w:tcPr>
            <w:tcW w:w="2268" w:type="dxa"/>
            <w:vAlign w:val="center"/>
          </w:tcPr>
          <w:p w14:paraId="6A45282E"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BLL Reference</w:t>
            </w:r>
          </w:p>
          <w:p w14:paraId="7A236258"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(Internal Use Only)</w:t>
            </w:r>
          </w:p>
        </w:tc>
        <w:tc>
          <w:tcPr>
            <w:tcW w:w="2268" w:type="dxa"/>
            <w:vAlign w:val="center"/>
          </w:tcPr>
          <w:p w14:paraId="3A80D0EA"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Client Sample Reference(s)</w:t>
            </w:r>
          </w:p>
        </w:tc>
        <w:tc>
          <w:tcPr>
            <w:tcW w:w="5953" w:type="dxa"/>
            <w:vAlign w:val="center"/>
          </w:tcPr>
          <w:p w14:paraId="7ADB8017"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Analysis Requirements (Tests/Methods)</w:t>
            </w:r>
          </w:p>
        </w:tc>
      </w:tr>
      <w:tr w:rsidR="00460F41" w:rsidRPr="0093226A" w14:paraId="2D38575A" w14:textId="77777777" w:rsidTr="00CE269D">
        <w:trPr>
          <w:trHeight w:val="397"/>
        </w:trPr>
        <w:tc>
          <w:tcPr>
            <w:tcW w:w="2268" w:type="dxa"/>
            <w:vAlign w:val="center"/>
          </w:tcPr>
          <w:p w14:paraId="62022A99" w14:textId="77777777" w:rsidR="00460F41" w:rsidRPr="0093226A" w:rsidRDefault="00460F41" w:rsidP="00CE269D">
            <w:pPr>
              <w:rPr>
                <w:rFonts w:cstheme="minorHAnsi"/>
                <w:color w:val="1D1B11" w:themeColor="background2" w:themeShade="1A"/>
              </w:rPr>
            </w:pPr>
          </w:p>
        </w:tc>
        <w:tc>
          <w:tcPr>
            <w:tcW w:w="2268" w:type="dxa"/>
            <w:vAlign w:val="center"/>
          </w:tcPr>
          <w:p w14:paraId="08291809" w14:textId="77777777" w:rsidR="00460F41" w:rsidRPr="0093226A" w:rsidRDefault="00460F41" w:rsidP="00CE269D">
            <w:pPr>
              <w:rPr>
                <w:rFonts w:cstheme="minorHAnsi"/>
                <w:color w:val="1D1B11" w:themeColor="background2" w:themeShade="1A"/>
              </w:rPr>
            </w:pPr>
          </w:p>
        </w:tc>
        <w:tc>
          <w:tcPr>
            <w:tcW w:w="5953" w:type="dxa"/>
            <w:vAlign w:val="center"/>
          </w:tcPr>
          <w:p w14:paraId="2B8BCCB0" w14:textId="77777777" w:rsidR="00460F41" w:rsidRPr="0093226A" w:rsidRDefault="00460F41" w:rsidP="00CE269D">
            <w:pPr>
              <w:rPr>
                <w:rFonts w:cstheme="minorHAnsi"/>
                <w:color w:val="1D1B11" w:themeColor="background2" w:themeShade="1A"/>
              </w:rPr>
            </w:pPr>
          </w:p>
        </w:tc>
      </w:tr>
      <w:tr w:rsidR="00460F41" w:rsidRPr="0093226A" w14:paraId="056711EA" w14:textId="77777777" w:rsidTr="00CE269D">
        <w:trPr>
          <w:trHeight w:val="397"/>
        </w:trPr>
        <w:tc>
          <w:tcPr>
            <w:tcW w:w="2268" w:type="dxa"/>
            <w:vAlign w:val="center"/>
          </w:tcPr>
          <w:p w14:paraId="657BE23F" w14:textId="77777777" w:rsidR="00460F41" w:rsidRPr="0093226A" w:rsidRDefault="00460F41" w:rsidP="00CE269D">
            <w:pPr>
              <w:rPr>
                <w:rFonts w:cstheme="minorHAnsi"/>
                <w:color w:val="1D1B11" w:themeColor="background2" w:themeShade="1A"/>
              </w:rPr>
            </w:pPr>
          </w:p>
        </w:tc>
        <w:tc>
          <w:tcPr>
            <w:tcW w:w="2268" w:type="dxa"/>
            <w:vAlign w:val="center"/>
          </w:tcPr>
          <w:p w14:paraId="5CA380D3" w14:textId="77777777" w:rsidR="00460F41" w:rsidRPr="0093226A" w:rsidRDefault="00460F41" w:rsidP="00CE269D">
            <w:pPr>
              <w:rPr>
                <w:rFonts w:cstheme="minorHAnsi"/>
                <w:color w:val="1D1B11" w:themeColor="background2" w:themeShade="1A"/>
              </w:rPr>
            </w:pPr>
          </w:p>
        </w:tc>
        <w:tc>
          <w:tcPr>
            <w:tcW w:w="5953" w:type="dxa"/>
            <w:vAlign w:val="center"/>
          </w:tcPr>
          <w:p w14:paraId="0791F4C0" w14:textId="77777777" w:rsidR="00460F41" w:rsidRPr="0093226A" w:rsidRDefault="00460F41" w:rsidP="00CE269D">
            <w:pPr>
              <w:rPr>
                <w:rFonts w:cstheme="minorHAnsi"/>
                <w:color w:val="1D1B11" w:themeColor="background2" w:themeShade="1A"/>
              </w:rPr>
            </w:pPr>
          </w:p>
        </w:tc>
      </w:tr>
      <w:tr w:rsidR="00460F41" w:rsidRPr="0093226A" w14:paraId="51A67855" w14:textId="77777777" w:rsidTr="00CE269D">
        <w:trPr>
          <w:trHeight w:val="397"/>
        </w:trPr>
        <w:tc>
          <w:tcPr>
            <w:tcW w:w="2268" w:type="dxa"/>
            <w:vAlign w:val="center"/>
          </w:tcPr>
          <w:p w14:paraId="5E26FF45" w14:textId="77777777" w:rsidR="00460F41" w:rsidRPr="0093226A" w:rsidRDefault="00460F41" w:rsidP="00CE269D">
            <w:pPr>
              <w:rPr>
                <w:rFonts w:cstheme="minorHAnsi"/>
                <w:color w:val="1D1B11" w:themeColor="background2" w:themeShade="1A"/>
              </w:rPr>
            </w:pPr>
          </w:p>
        </w:tc>
        <w:tc>
          <w:tcPr>
            <w:tcW w:w="2268" w:type="dxa"/>
            <w:vAlign w:val="center"/>
          </w:tcPr>
          <w:p w14:paraId="191BDBED" w14:textId="77777777" w:rsidR="00460F41" w:rsidRPr="0093226A" w:rsidRDefault="00460F41" w:rsidP="00CE269D">
            <w:pPr>
              <w:rPr>
                <w:rFonts w:cstheme="minorHAnsi"/>
                <w:color w:val="1D1B11" w:themeColor="background2" w:themeShade="1A"/>
              </w:rPr>
            </w:pPr>
          </w:p>
        </w:tc>
        <w:tc>
          <w:tcPr>
            <w:tcW w:w="5953" w:type="dxa"/>
            <w:vAlign w:val="center"/>
          </w:tcPr>
          <w:p w14:paraId="5CD0CF1D" w14:textId="77777777" w:rsidR="00460F41" w:rsidRPr="0093226A" w:rsidRDefault="00460F41" w:rsidP="00CE269D">
            <w:pPr>
              <w:rPr>
                <w:rFonts w:cstheme="minorHAnsi"/>
                <w:color w:val="1D1B11" w:themeColor="background2" w:themeShade="1A"/>
              </w:rPr>
            </w:pPr>
          </w:p>
        </w:tc>
      </w:tr>
      <w:tr w:rsidR="00460F41" w:rsidRPr="0093226A" w14:paraId="24F14A2C" w14:textId="77777777" w:rsidTr="00CE269D">
        <w:trPr>
          <w:trHeight w:val="397"/>
        </w:trPr>
        <w:tc>
          <w:tcPr>
            <w:tcW w:w="2268" w:type="dxa"/>
            <w:vAlign w:val="center"/>
          </w:tcPr>
          <w:p w14:paraId="7A6324D3" w14:textId="77777777" w:rsidR="00460F41" w:rsidRPr="0093226A" w:rsidRDefault="00460F41" w:rsidP="00CE269D">
            <w:pPr>
              <w:rPr>
                <w:rFonts w:cstheme="minorHAnsi"/>
                <w:color w:val="1D1B11" w:themeColor="background2" w:themeShade="1A"/>
              </w:rPr>
            </w:pPr>
          </w:p>
        </w:tc>
        <w:tc>
          <w:tcPr>
            <w:tcW w:w="2268" w:type="dxa"/>
            <w:vAlign w:val="center"/>
          </w:tcPr>
          <w:p w14:paraId="4888AB96" w14:textId="77777777" w:rsidR="00460F41" w:rsidRPr="0093226A" w:rsidRDefault="00460F41" w:rsidP="00CE269D">
            <w:pPr>
              <w:rPr>
                <w:rFonts w:cstheme="minorHAnsi"/>
                <w:color w:val="1D1B11" w:themeColor="background2" w:themeShade="1A"/>
              </w:rPr>
            </w:pPr>
          </w:p>
        </w:tc>
        <w:tc>
          <w:tcPr>
            <w:tcW w:w="5953" w:type="dxa"/>
            <w:vAlign w:val="center"/>
          </w:tcPr>
          <w:p w14:paraId="3E2B79ED" w14:textId="77777777" w:rsidR="00460F41" w:rsidRPr="0093226A" w:rsidRDefault="00460F41" w:rsidP="00CE269D">
            <w:pPr>
              <w:rPr>
                <w:rFonts w:cstheme="minorHAnsi"/>
                <w:color w:val="1D1B11" w:themeColor="background2" w:themeShade="1A"/>
              </w:rPr>
            </w:pPr>
          </w:p>
        </w:tc>
      </w:tr>
      <w:tr w:rsidR="00460F41" w:rsidRPr="0093226A" w14:paraId="30352677" w14:textId="77777777" w:rsidTr="00CE269D">
        <w:trPr>
          <w:trHeight w:val="397"/>
        </w:trPr>
        <w:tc>
          <w:tcPr>
            <w:tcW w:w="2268" w:type="dxa"/>
            <w:vAlign w:val="center"/>
          </w:tcPr>
          <w:p w14:paraId="57B741FD" w14:textId="77777777" w:rsidR="00460F41" w:rsidRPr="0093226A" w:rsidRDefault="00460F41" w:rsidP="00CE269D">
            <w:pPr>
              <w:rPr>
                <w:rFonts w:cstheme="minorHAnsi"/>
                <w:color w:val="1D1B11" w:themeColor="background2" w:themeShade="1A"/>
              </w:rPr>
            </w:pPr>
          </w:p>
        </w:tc>
        <w:tc>
          <w:tcPr>
            <w:tcW w:w="2268" w:type="dxa"/>
            <w:vAlign w:val="center"/>
          </w:tcPr>
          <w:p w14:paraId="2C6B761B" w14:textId="77777777" w:rsidR="00460F41" w:rsidRPr="0093226A" w:rsidRDefault="00460F41" w:rsidP="00CE269D">
            <w:pPr>
              <w:rPr>
                <w:rFonts w:cstheme="minorHAnsi"/>
                <w:color w:val="1D1B11" w:themeColor="background2" w:themeShade="1A"/>
              </w:rPr>
            </w:pPr>
          </w:p>
        </w:tc>
        <w:tc>
          <w:tcPr>
            <w:tcW w:w="5953" w:type="dxa"/>
            <w:vAlign w:val="center"/>
          </w:tcPr>
          <w:p w14:paraId="319EB291" w14:textId="77777777" w:rsidR="00460F41" w:rsidRPr="0093226A" w:rsidRDefault="00460F41" w:rsidP="00CE269D">
            <w:pPr>
              <w:rPr>
                <w:rFonts w:cstheme="minorHAnsi"/>
                <w:color w:val="1D1B11" w:themeColor="background2" w:themeShade="1A"/>
              </w:rPr>
            </w:pPr>
          </w:p>
        </w:tc>
      </w:tr>
      <w:tr w:rsidR="00460F41" w:rsidRPr="0093226A" w14:paraId="0AC57E06" w14:textId="77777777" w:rsidTr="00CE269D">
        <w:trPr>
          <w:trHeight w:val="397"/>
        </w:trPr>
        <w:tc>
          <w:tcPr>
            <w:tcW w:w="2268" w:type="dxa"/>
            <w:vAlign w:val="center"/>
          </w:tcPr>
          <w:p w14:paraId="02116925" w14:textId="77777777" w:rsidR="00460F41" w:rsidRPr="0093226A" w:rsidRDefault="00460F41" w:rsidP="00CE269D">
            <w:pPr>
              <w:rPr>
                <w:rFonts w:cstheme="minorHAnsi"/>
                <w:color w:val="1D1B11" w:themeColor="background2" w:themeShade="1A"/>
              </w:rPr>
            </w:pPr>
          </w:p>
        </w:tc>
        <w:tc>
          <w:tcPr>
            <w:tcW w:w="2268" w:type="dxa"/>
            <w:vAlign w:val="center"/>
          </w:tcPr>
          <w:p w14:paraId="70FB4F9C" w14:textId="77777777" w:rsidR="00460F41" w:rsidRPr="0093226A" w:rsidRDefault="00460F41" w:rsidP="00CE269D">
            <w:pPr>
              <w:rPr>
                <w:rFonts w:cstheme="minorHAnsi"/>
                <w:color w:val="1D1B11" w:themeColor="background2" w:themeShade="1A"/>
              </w:rPr>
            </w:pPr>
          </w:p>
        </w:tc>
        <w:tc>
          <w:tcPr>
            <w:tcW w:w="5953" w:type="dxa"/>
            <w:vAlign w:val="center"/>
          </w:tcPr>
          <w:p w14:paraId="742A0317" w14:textId="77777777" w:rsidR="00460F41" w:rsidRPr="0093226A" w:rsidRDefault="00460F41" w:rsidP="00CE269D">
            <w:pPr>
              <w:rPr>
                <w:rFonts w:cstheme="minorHAnsi"/>
                <w:color w:val="1D1B11" w:themeColor="background2" w:themeShade="1A"/>
              </w:rPr>
            </w:pPr>
          </w:p>
        </w:tc>
      </w:tr>
      <w:tr w:rsidR="00460F41" w:rsidRPr="0093226A" w14:paraId="4DDCE6D2" w14:textId="77777777" w:rsidTr="00CE269D">
        <w:trPr>
          <w:trHeight w:val="397"/>
        </w:trPr>
        <w:tc>
          <w:tcPr>
            <w:tcW w:w="2268" w:type="dxa"/>
            <w:vAlign w:val="center"/>
          </w:tcPr>
          <w:p w14:paraId="5580589C" w14:textId="77777777" w:rsidR="00460F41" w:rsidRPr="0093226A" w:rsidRDefault="00460F41" w:rsidP="00CE269D">
            <w:pPr>
              <w:rPr>
                <w:rFonts w:cstheme="minorHAnsi"/>
                <w:color w:val="1D1B11" w:themeColor="background2" w:themeShade="1A"/>
              </w:rPr>
            </w:pPr>
          </w:p>
        </w:tc>
        <w:tc>
          <w:tcPr>
            <w:tcW w:w="2268" w:type="dxa"/>
            <w:vAlign w:val="center"/>
          </w:tcPr>
          <w:p w14:paraId="37D44DDC" w14:textId="77777777" w:rsidR="00460F41" w:rsidRPr="0093226A" w:rsidRDefault="00460F41" w:rsidP="00CE269D">
            <w:pPr>
              <w:rPr>
                <w:rFonts w:cstheme="minorHAnsi"/>
                <w:color w:val="1D1B11" w:themeColor="background2" w:themeShade="1A"/>
              </w:rPr>
            </w:pPr>
          </w:p>
        </w:tc>
        <w:tc>
          <w:tcPr>
            <w:tcW w:w="5953" w:type="dxa"/>
            <w:vAlign w:val="center"/>
          </w:tcPr>
          <w:p w14:paraId="66BBCE0E" w14:textId="77777777" w:rsidR="00460F41" w:rsidRPr="0093226A" w:rsidRDefault="00460F41" w:rsidP="00CE269D">
            <w:pPr>
              <w:rPr>
                <w:rFonts w:cstheme="minorHAnsi"/>
                <w:color w:val="1D1B11" w:themeColor="background2" w:themeShade="1A"/>
              </w:rPr>
            </w:pPr>
          </w:p>
        </w:tc>
      </w:tr>
      <w:tr w:rsidR="00460F41" w:rsidRPr="0093226A" w14:paraId="273B5F6B" w14:textId="77777777" w:rsidTr="00CE269D">
        <w:trPr>
          <w:trHeight w:val="397"/>
        </w:trPr>
        <w:tc>
          <w:tcPr>
            <w:tcW w:w="2268" w:type="dxa"/>
            <w:vAlign w:val="center"/>
          </w:tcPr>
          <w:p w14:paraId="2E8FEA2B" w14:textId="77777777" w:rsidR="00460F41" w:rsidRPr="0093226A" w:rsidRDefault="00460F4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56704" behindDoc="1" locked="0" layoutInCell="1" allowOverlap="1" wp14:anchorId="72911065" wp14:editId="422EE8C7">
                      <wp:simplePos x="0" y="0"/>
                      <wp:positionH relativeFrom="column">
                        <wp:posOffset>-78105</wp:posOffset>
                      </wp:positionH>
                      <wp:positionV relativeFrom="paragraph">
                        <wp:posOffset>-1042035</wp:posOffset>
                      </wp:positionV>
                      <wp:extent cx="1400175"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14:paraId="7016A6BD"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0079BEB"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2EF55892"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1065" id="Text Box 4" o:spid="_x0000_s1030" type="#_x0000_t202" style="position:absolute;margin-left:-6.15pt;margin-top:-82.05pt;width:110.25pt;height:9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" filled="f" stroked="f">
                      <v:textbox>
                        <w:txbxContent>
                          <w:p w14:paraId="7016A6BD"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0079BEB"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2EF55892"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14:paraId="62175254" w14:textId="77777777" w:rsidR="00460F41" w:rsidRPr="0093226A" w:rsidRDefault="00460F41" w:rsidP="00CE269D">
            <w:pPr>
              <w:rPr>
                <w:rFonts w:cstheme="minorHAnsi"/>
                <w:color w:val="1D1B11" w:themeColor="background2" w:themeShade="1A"/>
              </w:rPr>
            </w:pPr>
          </w:p>
        </w:tc>
        <w:tc>
          <w:tcPr>
            <w:tcW w:w="5953" w:type="dxa"/>
            <w:vAlign w:val="center"/>
          </w:tcPr>
          <w:p w14:paraId="33BE5122" w14:textId="77777777" w:rsidR="00460F41" w:rsidRPr="0093226A" w:rsidRDefault="00460F41" w:rsidP="00CE269D">
            <w:pPr>
              <w:rPr>
                <w:rFonts w:cstheme="minorHAnsi"/>
                <w:color w:val="1D1B11" w:themeColor="background2" w:themeShade="1A"/>
              </w:rPr>
            </w:pPr>
          </w:p>
        </w:tc>
      </w:tr>
      <w:tr w:rsidR="00460F41" w:rsidRPr="0093226A" w14:paraId="359C42CF" w14:textId="77777777" w:rsidTr="00CE269D">
        <w:trPr>
          <w:trHeight w:val="397"/>
        </w:trPr>
        <w:tc>
          <w:tcPr>
            <w:tcW w:w="2268" w:type="dxa"/>
            <w:vAlign w:val="center"/>
          </w:tcPr>
          <w:p w14:paraId="2BC84C16" w14:textId="77777777" w:rsidR="00460F41" w:rsidRPr="0093226A" w:rsidRDefault="00460F41" w:rsidP="00CE269D">
            <w:pPr>
              <w:rPr>
                <w:rFonts w:cstheme="minorHAnsi"/>
                <w:color w:val="1D1B11" w:themeColor="background2" w:themeShade="1A"/>
              </w:rPr>
            </w:pPr>
          </w:p>
        </w:tc>
        <w:tc>
          <w:tcPr>
            <w:tcW w:w="2268" w:type="dxa"/>
            <w:vAlign w:val="center"/>
          </w:tcPr>
          <w:p w14:paraId="3E1BB505" w14:textId="77777777" w:rsidR="00460F41" w:rsidRPr="0093226A" w:rsidRDefault="00460F41" w:rsidP="00CE269D">
            <w:pPr>
              <w:rPr>
                <w:rFonts w:cstheme="minorHAnsi"/>
                <w:color w:val="1D1B11" w:themeColor="background2" w:themeShade="1A"/>
              </w:rPr>
            </w:pPr>
          </w:p>
        </w:tc>
        <w:tc>
          <w:tcPr>
            <w:tcW w:w="5953" w:type="dxa"/>
            <w:vAlign w:val="center"/>
          </w:tcPr>
          <w:p w14:paraId="47FC502A" w14:textId="77777777" w:rsidR="00460F41" w:rsidRPr="0093226A" w:rsidRDefault="00460F41" w:rsidP="00CE269D">
            <w:pPr>
              <w:rPr>
                <w:rFonts w:cstheme="minorHAnsi"/>
                <w:color w:val="1D1B11" w:themeColor="background2" w:themeShade="1A"/>
              </w:rPr>
            </w:pPr>
          </w:p>
        </w:tc>
      </w:tr>
      <w:tr w:rsidR="00460F41" w:rsidRPr="0093226A" w14:paraId="02D2ABA3" w14:textId="77777777" w:rsidTr="00CE269D">
        <w:trPr>
          <w:trHeight w:val="397"/>
        </w:trPr>
        <w:tc>
          <w:tcPr>
            <w:tcW w:w="2268" w:type="dxa"/>
            <w:vAlign w:val="center"/>
          </w:tcPr>
          <w:p w14:paraId="46BBDA16" w14:textId="77777777" w:rsidR="00460F41" w:rsidRPr="0093226A" w:rsidRDefault="00460F41" w:rsidP="00CE269D">
            <w:pPr>
              <w:rPr>
                <w:rFonts w:cstheme="minorHAnsi"/>
                <w:color w:val="1D1B11" w:themeColor="background2" w:themeShade="1A"/>
              </w:rPr>
            </w:pPr>
          </w:p>
        </w:tc>
        <w:tc>
          <w:tcPr>
            <w:tcW w:w="2268" w:type="dxa"/>
            <w:vAlign w:val="center"/>
          </w:tcPr>
          <w:p w14:paraId="2FAA647F" w14:textId="77777777" w:rsidR="00460F41" w:rsidRPr="0093226A" w:rsidRDefault="00460F41" w:rsidP="00CE269D">
            <w:pPr>
              <w:rPr>
                <w:rFonts w:cstheme="minorHAnsi"/>
                <w:color w:val="1D1B11" w:themeColor="background2" w:themeShade="1A"/>
              </w:rPr>
            </w:pPr>
          </w:p>
        </w:tc>
        <w:tc>
          <w:tcPr>
            <w:tcW w:w="5953" w:type="dxa"/>
            <w:vAlign w:val="center"/>
          </w:tcPr>
          <w:p w14:paraId="36DE2232" w14:textId="77777777" w:rsidR="00460F41" w:rsidRPr="0093226A" w:rsidRDefault="00460F41" w:rsidP="00CE269D">
            <w:pPr>
              <w:rPr>
                <w:rFonts w:cstheme="minorHAnsi"/>
                <w:color w:val="1D1B11" w:themeColor="background2" w:themeShade="1A"/>
              </w:rPr>
            </w:pPr>
          </w:p>
        </w:tc>
      </w:tr>
      <w:tr w:rsidR="00460F41" w:rsidRPr="0093226A" w14:paraId="5CA0FE72" w14:textId="77777777" w:rsidTr="00CE269D">
        <w:trPr>
          <w:trHeight w:val="397"/>
        </w:trPr>
        <w:tc>
          <w:tcPr>
            <w:tcW w:w="2268" w:type="dxa"/>
            <w:vAlign w:val="center"/>
          </w:tcPr>
          <w:p w14:paraId="670F4D07" w14:textId="77777777" w:rsidR="00460F41" w:rsidRPr="0093226A" w:rsidRDefault="00460F41" w:rsidP="00CE269D">
            <w:pPr>
              <w:rPr>
                <w:rFonts w:cstheme="minorHAnsi"/>
                <w:color w:val="1D1B11" w:themeColor="background2" w:themeShade="1A"/>
              </w:rPr>
            </w:pPr>
          </w:p>
        </w:tc>
        <w:tc>
          <w:tcPr>
            <w:tcW w:w="2268" w:type="dxa"/>
            <w:vAlign w:val="center"/>
          </w:tcPr>
          <w:p w14:paraId="510AE3F4" w14:textId="77777777" w:rsidR="00460F41" w:rsidRPr="0093226A" w:rsidRDefault="00460F41" w:rsidP="00CE269D">
            <w:pPr>
              <w:rPr>
                <w:rFonts w:cstheme="minorHAnsi"/>
                <w:color w:val="1D1B11" w:themeColor="background2" w:themeShade="1A"/>
              </w:rPr>
            </w:pPr>
          </w:p>
        </w:tc>
        <w:tc>
          <w:tcPr>
            <w:tcW w:w="5953" w:type="dxa"/>
            <w:vAlign w:val="center"/>
          </w:tcPr>
          <w:p w14:paraId="29D7F364" w14:textId="77777777" w:rsidR="00460F41" w:rsidRPr="0093226A" w:rsidRDefault="00460F41" w:rsidP="00CE269D">
            <w:pPr>
              <w:rPr>
                <w:rFonts w:cstheme="minorHAnsi"/>
                <w:color w:val="1D1B11" w:themeColor="background2" w:themeShade="1A"/>
              </w:rPr>
            </w:pPr>
          </w:p>
        </w:tc>
      </w:tr>
      <w:tr w:rsidR="00460F41" w:rsidRPr="0093226A" w14:paraId="37E07E84" w14:textId="77777777" w:rsidTr="00CE269D">
        <w:trPr>
          <w:trHeight w:val="397"/>
        </w:trPr>
        <w:tc>
          <w:tcPr>
            <w:tcW w:w="2268" w:type="dxa"/>
            <w:vAlign w:val="center"/>
          </w:tcPr>
          <w:p w14:paraId="274E4152" w14:textId="77777777" w:rsidR="00460F41" w:rsidRPr="0093226A" w:rsidRDefault="00460F41" w:rsidP="00CE269D">
            <w:pPr>
              <w:rPr>
                <w:rFonts w:cstheme="minorHAnsi"/>
                <w:color w:val="1D1B11" w:themeColor="background2" w:themeShade="1A"/>
              </w:rPr>
            </w:pPr>
          </w:p>
        </w:tc>
        <w:tc>
          <w:tcPr>
            <w:tcW w:w="2268" w:type="dxa"/>
            <w:vAlign w:val="center"/>
          </w:tcPr>
          <w:p w14:paraId="002C9B78" w14:textId="77777777" w:rsidR="00460F41" w:rsidRPr="0093226A" w:rsidRDefault="00460F41" w:rsidP="00CE269D">
            <w:pPr>
              <w:rPr>
                <w:rFonts w:cstheme="minorHAnsi"/>
                <w:color w:val="1D1B11" w:themeColor="background2" w:themeShade="1A"/>
              </w:rPr>
            </w:pPr>
          </w:p>
        </w:tc>
        <w:tc>
          <w:tcPr>
            <w:tcW w:w="5953" w:type="dxa"/>
            <w:vAlign w:val="center"/>
          </w:tcPr>
          <w:p w14:paraId="4A54F24E" w14:textId="77777777" w:rsidR="00460F41" w:rsidRPr="0093226A" w:rsidRDefault="00460F41" w:rsidP="00CE269D">
            <w:pPr>
              <w:rPr>
                <w:rFonts w:cstheme="minorHAnsi"/>
                <w:color w:val="1D1B11" w:themeColor="background2" w:themeShade="1A"/>
              </w:rPr>
            </w:pPr>
          </w:p>
        </w:tc>
      </w:tr>
      <w:tr w:rsidR="00460F41" w:rsidRPr="0093226A" w14:paraId="6D618270" w14:textId="77777777" w:rsidTr="00CE269D">
        <w:trPr>
          <w:trHeight w:val="397"/>
        </w:trPr>
        <w:tc>
          <w:tcPr>
            <w:tcW w:w="2268" w:type="dxa"/>
            <w:vAlign w:val="center"/>
          </w:tcPr>
          <w:p w14:paraId="3A62708F" w14:textId="77777777" w:rsidR="00460F41" w:rsidRPr="0093226A" w:rsidRDefault="00460F4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57728" behindDoc="1" locked="0" layoutInCell="1" allowOverlap="1" wp14:anchorId="1CA4FE53" wp14:editId="00BD7C70">
                      <wp:simplePos x="0" y="0"/>
                      <wp:positionH relativeFrom="column">
                        <wp:posOffset>-76200</wp:posOffset>
                      </wp:positionH>
                      <wp:positionV relativeFrom="paragraph">
                        <wp:posOffset>59690</wp:posOffset>
                      </wp:positionV>
                      <wp:extent cx="1400175" cy="12668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14:paraId="42C0C46D"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783C57F8"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3E07C526"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4FE53" id="Text Box 8" o:spid="_x0000_s1031" type="#_x0000_t202" style="position:absolute;margin-left:-6pt;margin-top:4.7pt;width:110.25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" filled="f" stroked="f">
                      <v:textbox>
                        <w:txbxContent>
                          <w:p w14:paraId="42C0C46D"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783C57F8"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3E07C526"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14:paraId="6D84F949" w14:textId="77777777" w:rsidR="00460F41" w:rsidRPr="0093226A" w:rsidRDefault="00460F41" w:rsidP="00CE269D">
            <w:pPr>
              <w:rPr>
                <w:rFonts w:cstheme="minorHAnsi"/>
                <w:color w:val="1D1B11" w:themeColor="background2" w:themeShade="1A"/>
              </w:rPr>
            </w:pPr>
          </w:p>
        </w:tc>
        <w:tc>
          <w:tcPr>
            <w:tcW w:w="5953" w:type="dxa"/>
            <w:vAlign w:val="center"/>
          </w:tcPr>
          <w:p w14:paraId="215C4F78" w14:textId="77777777" w:rsidR="00460F41" w:rsidRPr="0093226A" w:rsidRDefault="00460F41" w:rsidP="00CE269D">
            <w:pPr>
              <w:rPr>
                <w:rFonts w:cstheme="minorHAnsi"/>
                <w:color w:val="1D1B11" w:themeColor="background2" w:themeShade="1A"/>
              </w:rPr>
            </w:pPr>
          </w:p>
        </w:tc>
      </w:tr>
      <w:tr w:rsidR="00460F41" w:rsidRPr="0093226A" w14:paraId="2282E095" w14:textId="77777777" w:rsidTr="00CE269D">
        <w:trPr>
          <w:trHeight w:val="397"/>
        </w:trPr>
        <w:tc>
          <w:tcPr>
            <w:tcW w:w="2268" w:type="dxa"/>
            <w:vAlign w:val="center"/>
          </w:tcPr>
          <w:p w14:paraId="50D5E657" w14:textId="77777777" w:rsidR="00460F41" w:rsidRPr="0093226A" w:rsidRDefault="00460F41" w:rsidP="00CE269D">
            <w:pPr>
              <w:rPr>
                <w:rFonts w:cstheme="minorHAnsi"/>
                <w:color w:val="1D1B11" w:themeColor="background2" w:themeShade="1A"/>
              </w:rPr>
            </w:pPr>
          </w:p>
        </w:tc>
        <w:tc>
          <w:tcPr>
            <w:tcW w:w="2268" w:type="dxa"/>
            <w:vAlign w:val="center"/>
          </w:tcPr>
          <w:p w14:paraId="38F287EC" w14:textId="77777777" w:rsidR="00460F41" w:rsidRPr="0093226A" w:rsidRDefault="00460F41" w:rsidP="00CE269D">
            <w:pPr>
              <w:rPr>
                <w:rFonts w:cstheme="minorHAnsi"/>
                <w:color w:val="1D1B11" w:themeColor="background2" w:themeShade="1A"/>
              </w:rPr>
            </w:pPr>
          </w:p>
        </w:tc>
        <w:tc>
          <w:tcPr>
            <w:tcW w:w="5953" w:type="dxa"/>
            <w:vAlign w:val="center"/>
          </w:tcPr>
          <w:p w14:paraId="4B554D4A" w14:textId="77777777" w:rsidR="00460F41" w:rsidRPr="0093226A" w:rsidRDefault="00460F41" w:rsidP="00CE269D">
            <w:pPr>
              <w:rPr>
                <w:rFonts w:cstheme="minorHAnsi"/>
                <w:color w:val="1D1B11" w:themeColor="background2" w:themeShade="1A"/>
              </w:rPr>
            </w:pPr>
          </w:p>
        </w:tc>
      </w:tr>
      <w:tr w:rsidR="00460F41" w:rsidRPr="0093226A" w14:paraId="3C37EAB7" w14:textId="77777777" w:rsidTr="00CE269D">
        <w:trPr>
          <w:trHeight w:val="397"/>
        </w:trPr>
        <w:tc>
          <w:tcPr>
            <w:tcW w:w="2268" w:type="dxa"/>
            <w:vAlign w:val="center"/>
          </w:tcPr>
          <w:p w14:paraId="11EE7FA9" w14:textId="77777777" w:rsidR="00460F41" w:rsidRPr="0093226A" w:rsidRDefault="00460F41" w:rsidP="00CE269D">
            <w:pPr>
              <w:rPr>
                <w:rFonts w:cstheme="minorHAnsi"/>
                <w:color w:val="1D1B11" w:themeColor="background2" w:themeShade="1A"/>
              </w:rPr>
            </w:pPr>
          </w:p>
        </w:tc>
        <w:tc>
          <w:tcPr>
            <w:tcW w:w="2268" w:type="dxa"/>
            <w:vAlign w:val="center"/>
          </w:tcPr>
          <w:p w14:paraId="05A42D79" w14:textId="77777777" w:rsidR="00460F41" w:rsidRPr="0093226A" w:rsidRDefault="00460F41" w:rsidP="00CE269D">
            <w:pPr>
              <w:rPr>
                <w:rFonts w:cstheme="minorHAnsi"/>
                <w:color w:val="1D1B11" w:themeColor="background2" w:themeShade="1A"/>
              </w:rPr>
            </w:pPr>
          </w:p>
        </w:tc>
        <w:tc>
          <w:tcPr>
            <w:tcW w:w="5953" w:type="dxa"/>
            <w:vAlign w:val="center"/>
          </w:tcPr>
          <w:p w14:paraId="06711B7B" w14:textId="77777777" w:rsidR="00460F41" w:rsidRPr="0093226A" w:rsidRDefault="00460F41" w:rsidP="00CE269D">
            <w:pPr>
              <w:rPr>
                <w:rFonts w:cstheme="minorHAnsi"/>
                <w:color w:val="1D1B11" w:themeColor="background2" w:themeShade="1A"/>
              </w:rPr>
            </w:pPr>
          </w:p>
        </w:tc>
      </w:tr>
      <w:tr w:rsidR="00460F41" w:rsidRPr="0093226A" w14:paraId="239F5670" w14:textId="77777777" w:rsidTr="00CE269D">
        <w:trPr>
          <w:trHeight w:val="397"/>
        </w:trPr>
        <w:tc>
          <w:tcPr>
            <w:tcW w:w="2268" w:type="dxa"/>
            <w:vAlign w:val="center"/>
          </w:tcPr>
          <w:p w14:paraId="48344EB0" w14:textId="77777777" w:rsidR="00460F41" w:rsidRPr="0093226A" w:rsidRDefault="00460F41" w:rsidP="00CE269D">
            <w:pPr>
              <w:rPr>
                <w:rFonts w:cstheme="minorHAnsi"/>
                <w:color w:val="1D1B11" w:themeColor="background2" w:themeShade="1A"/>
              </w:rPr>
            </w:pPr>
          </w:p>
        </w:tc>
        <w:tc>
          <w:tcPr>
            <w:tcW w:w="2268" w:type="dxa"/>
            <w:vAlign w:val="center"/>
          </w:tcPr>
          <w:p w14:paraId="19BB9879" w14:textId="77777777" w:rsidR="00460F41" w:rsidRPr="0093226A" w:rsidRDefault="00460F41" w:rsidP="00CE269D">
            <w:pPr>
              <w:rPr>
                <w:rFonts w:cstheme="minorHAnsi"/>
                <w:color w:val="1D1B11" w:themeColor="background2" w:themeShade="1A"/>
              </w:rPr>
            </w:pPr>
          </w:p>
        </w:tc>
        <w:tc>
          <w:tcPr>
            <w:tcW w:w="5953" w:type="dxa"/>
            <w:vAlign w:val="center"/>
          </w:tcPr>
          <w:p w14:paraId="4CD507F6" w14:textId="77777777" w:rsidR="00460F41" w:rsidRPr="0093226A" w:rsidRDefault="00460F41" w:rsidP="00CE269D">
            <w:pPr>
              <w:rPr>
                <w:rFonts w:cstheme="minorHAnsi"/>
                <w:color w:val="1D1B11" w:themeColor="background2" w:themeShade="1A"/>
              </w:rPr>
            </w:pPr>
          </w:p>
        </w:tc>
      </w:tr>
      <w:tr w:rsidR="00460F41" w:rsidRPr="0093226A" w14:paraId="1FBFD499" w14:textId="77777777" w:rsidTr="00CE269D">
        <w:trPr>
          <w:trHeight w:val="397"/>
        </w:trPr>
        <w:tc>
          <w:tcPr>
            <w:tcW w:w="2268" w:type="dxa"/>
            <w:vAlign w:val="center"/>
          </w:tcPr>
          <w:p w14:paraId="32C3DA02" w14:textId="77777777" w:rsidR="00460F41" w:rsidRPr="0093226A" w:rsidRDefault="00460F41" w:rsidP="00CE269D">
            <w:pPr>
              <w:rPr>
                <w:rFonts w:cstheme="minorHAnsi"/>
                <w:color w:val="1D1B11" w:themeColor="background2" w:themeShade="1A"/>
              </w:rPr>
            </w:pPr>
          </w:p>
        </w:tc>
        <w:tc>
          <w:tcPr>
            <w:tcW w:w="2268" w:type="dxa"/>
            <w:vAlign w:val="center"/>
          </w:tcPr>
          <w:p w14:paraId="1E8F57F8" w14:textId="77777777" w:rsidR="00460F41" w:rsidRPr="0093226A" w:rsidRDefault="00460F41" w:rsidP="00CE269D">
            <w:pPr>
              <w:rPr>
                <w:rFonts w:cstheme="minorHAnsi"/>
                <w:color w:val="1D1B11" w:themeColor="background2" w:themeShade="1A"/>
              </w:rPr>
            </w:pPr>
          </w:p>
        </w:tc>
        <w:tc>
          <w:tcPr>
            <w:tcW w:w="5953" w:type="dxa"/>
            <w:vAlign w:val="center"/>
          </w:tcPr>
          <w:p w14:paraId="7C2E8561" w14:textId="77777777" w:rsidR="00460F41" w:rsidRPr="0093226A" w:rsidRDefault="00460F41" w:rsidP="00CE269D">
            <w:pPr>
              <w:rPr>
                <w:rFonts w:cstheme="minorHAnsi"/>
                <w:color w:val="1D1B11" w:themeColor="background2" w:themeShade="1A"/>
              </w:rPr>
            </w:pPr>
          </w:p>
        </w:tc>
      </w:tr>
      <w:tr w:rsidR="00460F41" w:rsidRPr="0093226A" w14:paraId="59C3CD72" w14:textId="77777777" w:rsidTr="00CE269D">
        <w:trPr>
          <w:trHeight w:val="397"/>
        </w:trPr>
        <w:tc>
          <w:tcPr>
            <w:tcW w:w="2268" w:type="dxa"/>
            <w:vAlign w:val="center"/>
          </w:tcPr>
          <w:p w14:paraId="1D4BBCE3" w14:textId="77777777" w:rsidR="00460F41" w:rsidRPr="0093226A" w:rsidRDefault="00460F41" w:rsidP="00CE269D">
            <w:pPr>
              <w:rPr>
                <w:rFonts w:cstheme="minorHAnsi"/>
                <w:color w:val="1D1B11" w:themeColor="background2" w:themeShade="1A"/>
              </w:rPr>
            </w:pPr>
          </w:p>
        </w:tc>
        <w:tc>
          <w:tcPr>
            <w:tcW w:w="2268" w:type="dxa"/>
            <w:vAlign w:val="center"/>
          </w:tcPr>
          <w:p w14:paraId="7D9A18FE" w14:textId="77777777" w:rsidR="00460F41" w:rsidRPr="0093226A" w:rsidRDefault="00460F41" w:rsidP="00CE269D">
            <w:pPr>
              <w:rPr>
                <w:rFonts w:cstheme="minorHAnsi"/>
                <w:color w:val="1D1B11" w:themeColor="background2" w:themeShade="1A"/>
              </w:rPr>
            </w:pPr>
          </w:p>
        </w:tc>
        <w:tc>
          <w:tcPr>
            <w:tcW w:w="5953" w:type="dxa"/>
            <w:vAlign w:val="center"/>
          </w:tcPr>
          <w:p w14:paraId="1BBDC1E2" w14:textId="77777777" w:rsidR="00460F41" w:rsidRPr="0093226A" w:rsidRDefault="00460F41" w:rsidP="00CE269D">
            <w:pPr>
              <w:rPr>
                <w:rFonts w:cstheme="minorHAnsi"/>
                <w:color w:val="1D1B11" w:themeColor="background2" w:themeShade="1A"/>
              </w:rPr>
            </w:pPr>
          </w:p>
        </w:tc>
      </w:tr>
      <w:tr w:rsidR="00460F41" w:rsidRPr="0093226A" w14:paraId="4BADFD8D" w14:textId="77777777" w:rsidTr="00CE269D">
        <w:trPr>
          <w:trHeight w:val="397"/>
        </w:trPr>
        <w:tc>
          <w:tcPr>
            <w:tcW w:w="2268" w:type="dxa"/>
            <w:vAlign w:val="center"/>
          </w:tcPr>
          <w:p w14:paraId="47AD8028" w14:textId="77777777" w:rsidR="00460F41" w:rsidRPr="0093226A" w:rsidRDefault="00460F41" w:rsidP="00CE269D">
            <w:pPr>
              <w:rPr>
                <w:rFonts w:cstheme="minorHAnsi"/>
                <w:color w:val="1D1B11" w:themeColor="background2" w:themeShade="1A"/>
              </w:rPr>
            </w:pPr>
          </w:p>
        </w:tc>
        <w:tc>
          <w:tcPr>
            <w:tcW w:w="2268" w:type="dxa"/>
            <w:vAlign w:val="center"/>
          </w:tcPr>
          <w:p w14:paraId="661A4E07" w14:textId="77777777" w:rsidR="00460F41" w:rsidRPr="0093226A" w:rsidRDefault="00460F41" w:rsidP="00CE269D">
            <w:pPr>
              <w:rPr>
                <w:rFonts w:cstheme="minorHAnsi"/>
                <w:color w:val="1D1B11" w:themeColor="background2" w:themeShade="1A"/>
              </w:rPr>
            </w:pPr>
          </w:p>
        </w:tc>
        <w:tc>
          <w:tcPr>
            <w:tcW w:w="5953" w:type="dxa"/>
            <w:vAlign w:val="center"/>
          </w:tcPr>
          <w:p w14:paraId="1A305808" w14:textId="77777777" w:rsidR="00460F41" w:rsidRPr="0093226A" w:rsidRDefault="00460F41" w:rsidP="00CE269D">
            <w:pPr>
              <w:rPr>
                <w:rFonts w:cstheme="minorHAnsi"/>
                <w:color w:val="1D1B11" w:themeColor="background2" w:themeShade="1A"/>
              </w:rPr>
            </w:pPr>
          </w:p>
        </w:tc>
      </w:tr>
      <w:tr w:rsidR="00460F41" w:rsidRPr="0093226A" w14:paraId="50612414" w14:textId="77777777" w:rsidTr="00CE269D">
        <w:trPr>
          <w:trHeight w:val="397"/>
        </w:trPr>
        <w:tc>
          <w:tcPr>
            <w:tcW w:w="2268" w:type="dxa"/>
            <w:vAlign w:val="center"/>
          </w:tcPr>
          <w:p w14:paraId="6CE4F179" w14:textId="77777777" w:rsidR="00460F41" w:rsidRPr="0093226A" w:rsidRDefault="00460F41" w:rsidP="00CE269D">
            <w:pPr>
              <w:rPr>
                <w:rFonts w:cstheme="minorHAnsi"/>
                <w:color w:val="1D1B11" w:themeColor="background2" w:themeShade="1A"/>
              </w:rPr>
            </w:pPr>
          </w:p>
        </w:tc>
        <w:tc>
          <w:tcPr>
            <w:tcW w:w="2268" w:type="dxa"/>
            <w:vAlign w:val="center"/>
          </w:tcPr>
          <w:p w14:paraId="26109456" w14:textId="77777777" w:rsidR="00460F41" w:rsidRPr="0093226A" w:rsidRDefault="00460F41" w:rsidP="00CE269D">
            <w:pPr>
              <w:rPr>
                <w:rFonts w:cstheme="minorHAnsi"/>
                <w:color w:val="1D1B11" w:themeColor="background2" w:themeShade="1A"/>
              </w:rPr>
            </w:pPr>
          </w:p>
        </w:tc>
        <w:tc>
          <w:tcPr>
            <w:tcW w:w="5953" w:type="dxa"/>
            <w:vAlign w:val="center"/>
          </w:tcPr>
          <w:p w14:paraId="651777F0" w14:textId="77777777" w:rsidR="00460F41" w:rsidRPr="0093226A" w:rsidRDefault="00460F41" w:rsidP="00CE269D">
            <w:pPr>
              <w:rPr>
                <w:rFonts w:cstheme="minorHAnsi"/>
                <w:color w:val="1D1B11" w:themeColor="background2" w:themeShade="1A"/>
              </w:rPr>
            </w:pPr>
          </w:p>
        </w:tc>
      </w:tr>
      <w:tr w:rsidR="00460F41" w:rsidRPr="0093226A" w14:paraId="4773FEEF" w14:textId="77777777" w:rsidTr="00CE269D">
        <w:trPr>
          <w:trHeight w:val="397"/>
        </w:trPr>
        <w:tc>
          <w:tcPr>
            <w:tcW w:w="2268" w:type="dxa"/>
            <w:vAlign w:val="center"/>
          </w:tcPr>
          <w:p w14:paraId="39B1F0B4" w14:textId="77777777" w:rsidR="00460F41" w:rsidRPr="0093226A" w:rsidRDefault="00460F41" w:rsidP="00CE269D">
            <w:pPr>
              <w:rPr>
                <w:rFonts w:cstheme="minorHAnsi"/>
                <w:color w:val="1D1B11" w:themeColor="background2" w:themeShade="1A"/>
              </w:rPr>
            </w:pPr>
          </w:p>
        </w:tc>
        <w:tc>
          <w:tcPr>
            <w:tcW w:w="2268" w:type="dxa"/>
            <w:vAlign w:val="center"/>
          </w:tcPr>
          <w:p w14:paraId="7A6BF045" w14:textId="77777777" w:rsidR="00460F41" w:rsidRPr="0093226A" w:rsidRDefault="00460F41" w:rsidP="00CE269D">
            <w:pPr>
              <w:rPr>
                <w:rFonts w:cstheme="minorHAnsi"/>
                <w:color w:val="1D1B11" w:themeColor="background2" w:themeShade="1A"/>
              </w:rPr>
            </w:pPr>
          </w:p>
        </w:tc>
        <w:tc>
          <w:tcPr>
            <w:tcW w:w="5953" w:type="dxa"/>
            <w:vAlign w:val="center"/>
          </w:tcPr>
          <w:p w14:paraId="19ED80D4" w14:textId="77777777" w:rsidR="00460F41" w:rsidRPr="0093226A" w:rsidRDefault="00460F41" w:rsidP="00CE269D">
            <w:pPr>
              <w:rPr>
                <w:rFonts w:cstheme="minorHAnsi"/>
                <w:color w:val="1D1B11" w:themeColor="background2" w:themeShade="1A"/>
              </w:rPr>
            </w:pPr>
          </w:p>
        </w:tc>
      </w:tr>
      <w:tr w:rsidR="00460F41" w:rsidRPr="0093226A" w14:paraId="77C53972" w14:textId="77777777" w:rsidTr="00CE269D">
        <w:trPr>
          <w:trHeight w:val="397"/>
        </w:trPr>
        <w:tc>
          <w:tcPr>
            <w:tcW w:w="2268" w:type="dxa"/>
            <w:vAlign w:val="center"/>
          </w:tcPr>
          <w:p w14:paraId="48080053" w14:textId="77777777" w:rsidR="00460F41" w:rsidRPr="0093226A" w:rsidRDefault="00460F41" w:rsidP="00CE269D">
            <w:pPr>
              <w:rPr>
                <w:rFonts w:cstheme="minorHAnsi"/>
                <w:color w:val="1D1B11" w:themeColor="background2" w:themeShade="1A"/>
              </w:rPr>
            </w:pPr>
          </w:p>
        </w:tc>
        <w:tc>
          <w:tcPr>
            <w:tcW w:w="2268" w:type="dxa"/>
            <w:vAlign w:val="center"/>
          </w:tcPr>
          <w:p w14:paraId="76014066" w14:textId="77777777" w:rsidR="00460F41" w:rsidRPr="0093226A" w:rsidRDefault="00460F41" w:rsidP="00CE269D">
            <w:pPr>
              <w:rPr>
                <w:rFonts w:cstheme="minorHAnsi"/>
                <w:color w:val="1D1B11" w:themeColor="background2" w:themeShade="1A"/>
              </w:rPr>
            </w:pPr>
          </w:p>
        </w:tc>
        <w:tc>
          <w:tcPr>
            <w:tcW w:w="5953" w:type="dxa"/>
            <w:vAlign w:val="center"/>
          </w:tcPr>
          <w:p w14:paraId="29107780" w14:textId="77777777" w:rsidR="00460F41" w:rsidRPr="0093226A" w:rsidRDefault="00460F41" w:rsidP="00CE269D">
            <w:pPr>
              <w:rPr>
                <w:rFonts w:cstheme="minorHAnsi"/>
                <w:color w:val="1D1B11" w:themeColor="background2" w:themeShade="1A"/>
              </w:rPr>
            </w:pPr>
          </w:p>
        </w:tc>
      </w:tr>
      <w:tr w:rsidR="00460F41" w:rsidRPr="0093226A" w14:paraId="767610CC" w14:textId="77777777" w:rsidTr="00CE269D">
        <w:trPr>
          <w:trHeight w:val="397"/>
        </w:trPr>
        <w:tc>
          <w:tcPr>
            <w:tcW w:w="2268" w:type="dxa"/>
            <w:vAlign w:val="center"/>
          </w:tcPr>
          <w:p w14:paraId="6439C359" w14:textId="77777777" w:rsidR="00460F41" w:rsidRPr="0093226A" w:rsidRDefault="00460F41" w:rsidP="00CE269D">
            <w:pPr>
              <w:rPr>
                <w:rFonts w:cstheme="minorHAnsi"/>
                <w:color w:val="1D1B11" w:themeColor="background2" w:themeShade="1A"/>
              </w:rPr>
            </w:pPr>
          </w:p>
        </w:tc>
        <w:tc>
          <w:tcPr>
            <w:tcW w:w="2268" w:type="dxa"/>
            <w:vAlign w:val="center"/>
          </w:tcPr>
          <w:p w14:paraId="17080DC4" w14:textId="77777777" w:rsidR="00460F41" w:rsidRPr="0093226A" w:rsidRDefault="00460F41" w:rsidP="00CE269D">
            <w:pPr>
              <w:rPr>
                <w:rFonts w:cstheme="minorHAnsi"/>
                <w:color w:val="1D1B11" w:themeColor="background2" w:themeShade="1A"/>
              </w:rPr>
            </w:pPr>
          </w:p>
        </w:tc>
        <w:tc>
          <w:tcPr>
            <w:tcW w:w="5953" w:type="dxa"/>
            <w:vAlign w:val="center"/>
          </w:tcPr>
          <w:p w14:paraId="2B04E947" w14:textId="77777777" w:rsidR="00460F41" w:rsidRPr="0093226A" w:rsidRDefault="00460F41" w:rsidP="00CE269D">
            <w:pPr>
              <w:rPr>
                <w:rFonts w:cstheme="minorHAnsi"/>
                <w:color w:val="1D1B11" w:themeColor="background2" w:themeShade="1A"/>
              </w:rPr>
            </w:pPr>
          </w:p>
        </w:tc>
      </w:tr>
      <w:tr w:rsidR="00460F41" w:rsidRPr="0093226A" w14:paraId="0A6D8923" w14:textId="77777777" w:rsidTr="00CE269D">
        <w:trPr>
          <w:trHeight w:val="397"/>
        </w:trPr>
        <w:tc>
          <w:tcPr>
            <w:tcW w:w="2268" w:type="dxa"/>
            <w:vAlign w:val="center"/>
          </w:tcPr>
          <w:p w14:paraId="2A6F514E" w14:textId="77777777" w:rsidR="00460F41" w:rsidRPr="0093226A" w:rsidRDefault="00460F41" w:rsidP="00CE269D">
            <w:pPr>
              <w:rPr>
                <w:rFonts w:cstheme="minorHAnsi"/>
                <w:color w:val="1D1B11" w:themeColor="background2" w:themeShade="1A"/>
              </w:rPr>
            </w:pPr>
          </w:p>
        </w:tc>
        <w:tc>
          <w:tcPr>
            <w:tcW w:w="2268" w:type="dxa"/>
            <w:vAlign w:val="center"/>
          </w:tcPr>
          <w:p w14:paraId="0B8EE618" w14:textId="77777777" w:rsidR="00460F41" w:rsidRPr="0093226A" w:rsidRDefault="00460F41" w:rsidP="00CE269D">
            <w:pPr>
              <w:rPr>
                <w:rFonts w:cstheme="minorHAnsi"/>
                <w:color w:val="1D1B11" w:themeColor="background2" w:themeShade="1A"/>
              </w:rPr>
            </w:pPr>
          </w:p>
        </w:tc>
        <w:tc>
          <w:tcPr>
            <w:tcW w:w="5953" w:type="dxa"/>
            <w:vAlign w:val="center"/>
          </w:tcPr>
          <w:p w14:paraId="041DE883" w14:textId="77777777" w:rsidR="00460F41" w:rsidRPr="0093226A" w:rsidRDefault="00460F41" w:rsidP="00CE269D">
            <w:pPr>
              <w:rPr>
                <w:rFonts w:cstheme="minorHAnsi"/>
                <w:color w:val="1D1B11" w:themeColor="background2" w:themeShade="1A"/>
              </w:rPr>
            </w:pPr>
          </w:p>
        </w:tc>
      </w:tr>
      <w:tr w:rsidR="00460F41" w:rsidRPr="0093226A" w14:paraId="1D83986D" w14:textId="77777777" w:rsidTr="00CE269D">
        <w:trPr>
          <w:trHeight w:val="397"/>
        </w:trPr>
        <w:tc>
          <w:tcPr>
            <w:tcW w:w="2268" w:type="dxa"/>
            <w:vAlign w:val="center"/>
          </w:tcPr>
          <w:p w14:paraId="2732C940" w14:textId="77777777" w:rsidR="00460F41" w:rsidRPr="0093226A" w:rsidRDefault="00460F41" w:rsidP="00CE269D">
            <w:pPr>
              <w:rPr>
                <w:rFonts w:cstheme="minorHAnsi"/>
                <w:color w:val="1D1B11" w:themeColor="background2" w:themeShade="1A"/>
              </w:rPr>
            </w:pPr>
          </w:p>
        </w:tc>
        <w:tc>
          <w:tcPr>
            <w:tcW w:w="2268" w:type="dxa"/>
            <w:vAlign w:val="center"/>
          </w:tcPr>
          <w:p w14:paraId="625F654E" w14:textId="77777777" w:rsidR="00460F41" w:rsidRPr="0093226A" w:rsidRDefault="00460F41" w:rsidP="00CE269D">
            <w:pPr>
              <w:rPr>
                <w:rFonts w:cstheme="minorHAnsi"/>
                <w:color w:val="1D1B11" w:themeColor="background2" w:themeShade="1A"/>
              </w:rPr>
            </w:pPr>
          </w:p>
        </w:tc>
        <w:tc>
          <w:tcPr>
            <w:tcW w:w="5953" w:type="dxa"/>
            <w:vAlign w:val="center"/>
          </w:tcPr>
          <w:p w14:paraId="00BE3F00" w14:textId="77777777" w:rsidR="00460F41" w:rsidRPr="0093226A" w:rsidRDefault="00460F41" w:rsidP="00CE269D">
            <w:pPr>
              <w:rPr>
                <w:rFonts w:cstheme="minorHAnsi"/>
                <w:color w:val="1D1B11" w:themeColor="background2" w:themeShade="1A"/>
              </w:rPr>
            </w:pPr>
          </w:p>
        </w:tc>
      </w:tr>
      <w:tr w:rsidR="00460F41" w:rsidRPr="0093226A" w14:paraId="721D0C0C" w14:textId="77777777" w:rsidTr="00CE269D">
        <w:trPr>
          <w:trHeight w:val="397"/>
        </w:trPr>
        <w:tc>
          <w:tcPr>
            <w:tcW w:w="2268" w:type="dxa"/>
            <w:vAlign w:val="center"/>
          </w:tcPr>
          <w:p w14:paraId="5C7B54A1" w14:textId="77777777" w:rsidR="00460F41" w:rsidRPr="0093226A" w:rsidRDefault="00460F41" w:rsidP="00CE269D">
            <w:pPr>
              <w:rPr>
                <w:rFonts w:cstheme="minorHAnsi"/>
                <w:color w:val="1D1B11" w:themeColor="background2" w:themeShade="1A"/>
              </w:rPr>
            </w:pPr>
          </w:p>
        </w:tc>
        <w:tc>
          <w:tcPr>
            <w:tcW w:w="2268" w:type="dxa"/>
            <w:vAlign w:val="center"/>
          </w:tcPr>
          <w:p w14:paraId="026A9153" w14:textId="77777777" w:rsidR="00460F41" w:rsidRPr="0093226A" w:rsidRDefault="00460F41" w:rsidP="00CE269D">
            <w:pPr>
              <w:rPr>
                <w:rFonts w:cstheme="minorHAnsi"/>
                <w:color w:val="1D1B11" w:themeColor="background2" w:themeShade="1A"/>
              </w:rPr>
            </w:pPr>
          </w:p>
        </w:tc>
        <w:tc>
          <w:tcPr>
            <w:tcW w:w="5953" w:type="dxa"/>
            <w:vAlign w:val="center"/>
          </w:tcPr>
          <w:p w14:paraId="4D55DD71" w14:textId="77777777" w:rsidR="00460F41" w:rsidRPr="0093226A" w:rsidRDefault="00460F41" w:rsidP="00CE269D">
            <w:pPr>
              <w:rPr>
                <w:rFonts w:cstheme="minorHAnsi"/>
                <w:color w:val="1D1B11" w:themeColor="background2" w:themeShade="1A"/>
              </w:rPr>
            </w:pPr>
          </w:p>
        </w:tc>
      </w:tr>
      <w:tr w:rsidR="00460F41" w:rsidRPr="0093226A" w14:paraId="688B9F32" w14:textId="77777777" w:rsidTr="00CE269D">
        <w:trPr>
          <w:trHeight w:val="397"/>
        </w:trPr>
        <w:tc>
          <w:tcPr>
            <w:tcW w:w="2268" w:type="dxa"/>
            <w:vAlign w:val="center"/>
          </w:tcPr>
          <w:p w14:paraId="5F640A97" w14:textId="77777777" w:rsidR="00460F41" w:rsidRPr="0093226A" w:rsidRDefault="00460F41" w:rsidP="00CE269D">
            <w:pPr>
              <w:rPr>
                <w:rFonts w:cstheme="minorHAnsi"/>
                <w:color w:val="1D1B11" w:themeColor="background2" w:themeShade="1A"/>
              </w:rPr>
            </w:pPr>
          </w:p>
        </w:tc>
        <w:tc>
          <w:tcPr>
            <w:tcW w:w="2268" w:type="dxa"/>
            <w:vAlign w:val="center"/>
          </w:tcPr>
          <w:p w14:paraId="1BF721CB" w14:textId="77777777" w:rsidR="00460F41" w:rsidRPr="0093226A" w:rsidRDefault="00460F41" w:rsidP="00CE269D">
            <w:pPr>
              <w:rPr>
                <w:rFonts w:cstheme="minorHAnsi"/>
                <w:color w:val="1D1B11" w:themeColor="background2" w:themeShade="1A"/>
              </w:rPr>
            </w:pPr>
          </w:p>
        </w:tc>
        <w:tc>
          <w:tcPr>
            <w:tcW w:w="5953" w:type="dxa"/>
            <w:vAlign w:val="center"/>
          </w:tcPr>
          <w:p w14:paraId="72D8218A" w14:textId="77777777" w:rsidR="00460F41" w:rsidRPr="0093226A" w:rsidRDefault="00460F41" w:rsidP="00CE269D">
            <w:pPr>
              <w:rPr>
                <w:rFonts w:cstheme="minorHAnsi"/>
                <w:color w:val="1D1B11" w:themeColor="background2" w:themeShade="1A"/>
              </w:rPr>
            </w:pPr>
          </w:p>
        </w:tc>
      </w:tr>
      <w:tr w:rsidR="00460F41" w:rsidRPr="0093226A" w14:paraId="238ED056" w14:textId="77777777" w:rsidTr="00CE269D">
        <w:trPr>
          <w:trHeight w:val="397"/>
        </w:trPr>
        <w:tc>
          <w:tcPr>
            <w:tcW w:w="2268" w:type="dxa"/>
            <w:vAlign w:val="center"/>
          </w:tcPr>
          <w:p w14:paraId="4F6728F0" w14:textId="77777777" w:rsidR="00460F41" w:rsidRPr="0093226A" w:rsidRDefault="00460F4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58752" behindDoc="1" locked="0" layoutInCell="1" allowOverlap="1" wp14:anchorId="005B96B4" wp14:editId="54B12BD7">
                      <wp:simplePos x="0" y="0"/>
                      <wp:positionH relativeFrom="column">
                        <wp:posOffset>-69850</wp:posOffset>
                      </wp:positionH>
                      <wp:positionV relativeFrom="paragraph">
                        <wp:posOffset>-1282065</wp:posOffset>
                      </wp:positionV>
                      <wp:extent cx="1400175" cy="1266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14:paraId="19C19DA3"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3C93F92"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4A989736"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96B4" id="Text Box 9" o:spid="_x0000_s1032" type="#_x0000_t202" style="position:absolute;margin-left:-5.5pt;margin-top:-100.95pt;width:110.2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" filled="f" stroked="f">
                      <v:textbox>
                        <w:txbxContent>
                          <w:p w14:paraId="19C19DA3"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3C93F92"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4A989736"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14:paraId="439A6EFB" w14:textId="77777777" w:rsidR="00460F41" w:rsidRPr="0093226A" w:rsidRDefault="00460F41" w:rsidP="00CE269D">
            <w:pPr>
              <w:rPr>
                <w:rFonts w:cstheme="minorHAnsi"/>
                <w:color w:val="1D1B11" w:themeColor="background2" w:themeShade="1A"/>
              </w:rPr>
            </w:pPr>
          </w:p>
        </w:tc>
        <w:tc>
          <w:tcPr>
            <w:tcW w:w="5953" w:type="dxa"/>
            <w:vAlign w:val="center"/>
          </w:tcPr>
          <w:p w14:paraId="16A06D53" w14:textId="77777777" w:rsidR="00460F41" w:rsidRPr="0093226A" w:rsidRDefault="00460F41" w:rsidP="00CE269D">
            <w:pPr>
              <w:rPr>
                <w:rFonts w:cstheme="minorHAnsi"/>
                <w:color w:val="1D1B11" w:themeColor="background2" w:themeShade="1A"/>
              </w:rPr>
            </w:pPr>
          </w:p>
        </w:tc>
      </w:tr>
      <w:tr w:rsidR="00460F41" w:rsidRPr="0093226A" w14:paraId="619E572F" w14:textId="77777777" w:rsidTr="00CE269D">
        <w:trPr>
          <w:trHeight w:val="397"/>
        </w:trPr>
        <w:tc>
          <w:tcPr>
            <w:tcW w:w="2268" w:type="dxa"/>
            <w:vAlign w:val="center"/>
          </w:tcPr>
          <w:p w14:paraId="38DB3C26" w14:textId="77777777" w:rsidR="00460F41" w:rsidRPr="0093226A" w:rsidRDefault="00460F41" w:rsidP="00CE269D">
            <w:pPr>
              <w:rPr>
                <w:rFonts w:cstheme="minorHAnsi"/>
                <w:color w:val="1D1B11" w:themeColor="background2" w:themeShade="1A"/>
              </w:rPr>
            </w:pPr>
          </w:p>
        </w:tc>
        <w:tc>
          <w:tcPr>
            <w:tcW w:w="2268" w:type="dxa"/>
            <w:vAlign w:val="center"/>
          </w:tcPr>
          <w:p w14:paraId="4D9F4D87" w14:textId="77777777" w:rsidR="00460F41" w:rsidRPr="0093226A" w:rsidRDefault="00460F41" w:rsidP="00CE269D">
            <w:pPr>
              <w:rPr>
                <w:rFonts w:cstheme="minorHAnsi"/>
                <w:color w:val="1D1B11" w:themeColor="background2" w:themeShade="1A"/>
              </w:rPr>
            </w:pPr>
          </w:p>
        </w:tc>
        <w:tc>
          <w:tcPr>
            <w:tcW w:w="5953" w:type="dxa"/>
            <w:vAlign w:val="center"/>
          </w:tcPr>
          <w:p w14:paraId="736E1812" w14:textId="77777777" w:rsidR="00460F41" w:rsidRPr="0093226A" w:rsidRDefault="00460F41" w:rsidP="00CE269D">
            <w:pPr>
              <w:rPr>
                <w:rFonts w:cstheme="minorHAnsi"/>
                <w:color w:val="1D1B11" w:themeColor="background2" w:themeShade="1A"/>
              </w:rPr>
            </w:pPr>
          </w:p>
        </w:tc>
      </w:tr>
    </w:tbl>
    <w:p w14:paraId="12838E9A" w14:textId="77777777" w:rsidR="00460F41" w:rsidRDefault="00460F41" w:rsidP="00460F41">
      <w:pPr>
        <w:tabs>
          <w:tab w:val="left" w:pos="1560"/>
        </w:tabs>
        <w:ind w:left="142" w:hanging="142"/>
        <w:rPr>
          <w:rFonts w:asciiTheme="minorHAnsi" w:hAnsiTheme="minorHAnsi" w:cs="Arial"/>
        </w:rPr>
      </w:pPr>
    </w:p>
    <w:p w14:paraId="5C026C55" w14:textId="77777777" w:rsidR="00460F41" w:rsidRDefault="00460F41" w:rsidP="00460F41">
      <w:pPr>
        <w:tabs>
          <w:tab w:val="left" w:pos="1560"/>
        </w:tabs>
        <w:rPr>
          <w:rFonts w:asciiTheme="minorHAnsi" w:hAnsiTheme="minorHAnsi" w:cs="Arial"/>
        </w:rPr>
      </w:pPr>
      <w:r>
        <w:rPr>
          <w:rFonts w:asciiTheme="minorHAnsi" w:hAnsiTheme="minorHAnsi" w:cs="Arial"/>
          <w:noProof/>
          <w:lang w:eastAsia="en-GB"/>
        </w:rPr>
        <w:drawing>
          <wp:anchor distT="0" distB="0" distL="114300" distR="114300" simplePos="0" relativeHeight="251655680" behindDoc="1" locked="0" layoutInCell="1" allowOverlap="1" wp14:anchorId="2BEBC224" wp14:editId="0E83A3CA">
            <wp:simplePos x="0" y="0"/>
            <wp:positionH relativeFrom="column">
              <wp:posOffset>6188710</wp:posOffset>
            </wp:positionH>
            <wp:positionV relativeFrom="paragraph">
              <wp:posOffset>8587105</wp:posOffset>
            </wp:positionV>
            <wp:extent cx="640080" cy="566420"/>
            <wp:effectExtent l="0" t="0" r="7620" b="5080"/>
            <wp:wrapTight wrapText="bothSides">
              <wp:wrapPolygon edited="0">
                <wp:start x="0" y="0"/>
                <wp:lineTo x="0" y="21067"/>
                <wp:lineTo x="21214" y="21067"/>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 Logo White Background Jpeg -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 cy="566420"/>
                    </a:xfrm>
                    <a:prstGeom prst="rect">
                      <a:avLst/>
                    </a:prstGeom>
                  </pic:spPr>
                </pic:pic>
              </a:graphicData>
            </a:graphic>
            <wp14:sizeRelH relativeFrom="page">
              <wp14:pctWidth>0</wp14:pctWidth>
            </wp14:sizeRelH>
            <wp14:sizeRelV relativeFrom="page">
              <wp14:pctHeight>0</wp14:pctHeight>
            </wp14:sizeRelV>
          </wp:anchor>
        </w:drawing>
      </w:r>
    </w:p>
    <w:p w14:paraId="6402D02B" w14:textId="77777777" w:rsidR="001001EC" w:rsidRPr="00923635" w:rsidRDefault="001001EC" w:rsidP="00923635">
      <w:pPr>
        <w:tabs>
          <w:tab w:val="left" w:pos="1515"/>
        </w:tabs>
      </w:pPr>
    </w:p>
    <w:sectPr w:rsidR="001001EC" w:rsidRPr="00923635" w:rsidSect="003C2A8E">
      <w:headerReference w:type="even" r:id="rId18"/>
      <w:headerReference w:type="default" r:id="rId19"/>
      <w:footerReference w:type="default" r:id="rId20"/>
      <w:head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8C03" w14:textId="77777777" w:rsidR="00F07F45" w:rsidRDefault="006A0262">
      <w:r>
        <w:separator/>
      </w:r>
    </w:p>
  </w:endnote>
  <w:endnote w:type="continuationSeparator" w:id="0">
    <w:p w14:paraId="063C5814" w14:textId="77777777" w:rsidR="00F07F45" w:rsidRDefault="006A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8025" w14:textId="558338B9" w:rsidR="00DD0B6B" w:rsidRPr="006B654A" w:rsidRDefault="00DD0B6B" w:rsidP="00DD0B6B">
    <w:pPr>
      <w:pStyle w:val="Footer"/>
      <w:tabs>
        <w:tab w:val="left" w:pos="709"/>
        <w:tab w:val="left" w:pos="1134"/>
      </w:tabs>
      <w:rPr>
        <w:rFonts w:cs="Arial"/>
        <w:sz w:val="16"/>
        <w:szCs w:val="16"/>
      </w:rPr>
    </w:pPr>
    <w:r>
      <w:rPr>
        <w:rFonts w:cs="Arial"/>
        <w:sz w:val="16"/>
        <w:szCs w:val="16"/>
      </w:rPr>
      <w:t>Revision</w:t>
    </w:r>
    <w:r>
      <w:rPr>
        <w:rFonts w:cs="Arial"/>
        <w:sz w:val="16"/>
        <w:szCs w:val="16"/>
      </w:rPr>
      <w:tab/>
    </w:r>
    <w:r>
      <w:rPr>
        <w:rFonts w:cs="Arial"/>
        <w:sz w:val="16"/>
        <w:szCs w:val="16"/>
      </w:rPr>
      <w:tab/>
    </w:r>
    <w:r w:rsidR="00233291">
      <w:rPr>
        <w:rFonts w:cs="Arial"/>
        <w:sz w:val="16"/>
        <w:szCs w:val="16"/>
      </w:rPr>
      <w:t>7</w:t>
    </w:r>
  </w:p>
  <w:p w14:paraId="6EAAC270" w14:textId="77777777" w:rsidR="00DD0B6B" w:rsidRPr="006B654A" w:rsidRDefault="00DD0B6B" w:rsidP="00DD0B6B">
    <w:pPr>
      <w:pStyle w:val="Footer"/>
      <w:tabs>
        <w:tab w:val="left" w:pos="1134"/>
        <w:tab w:val="left" w:pos="3552"/>
      </w:tabs>
      <w:rPr>
        <w:rFonts w:cs="Arial"/>
        <w:sz w:val="16"/>
        <w:szCs w:val="16"/>
      </w:rPr>
    </w:pPr>
    <w:r>
      <w:rPr>
        <w:rFonts w:cs="Arial"/>
        <w:sz w:val="16"/>
        <w:szCs w:val="16"/>
      </w:rPr>
      <w:t>FORM</w:t>
    </w:r>
    <w:r>
      <w:rPr>
        <w:rFonts w:cs="Arial"/>
        <w:sz w:val="16"/>
        <w:szCs w:val="16"/>
      </w:rPr>
      <w:tab/>
      <w:t>84</w:t>
    </w:r>
    <w:r>
      <w:rPr>
        <w:rFonts w:cs="Arial"/>
        <w:sz w:val="16"/>
        <w:szCs w:val="16"/>
      </w:rPr>
      <w:tab/>
    </w:r>
  </w:p>
  <w:p w14:paraId="27F228F7" w14:textId="45A829FE" w:rsidR="00DD0B6B" w:rsidRPr="004F77D4" w:rsidRDefault="00DD0B6B" w:rsidP="00DD0B6B">
    <w:pPr>
      <w:pStyle w:val="Footer"/>
      <w:rPr>
        <w:rFonts w:asciiTheme="minorHAnsi" w:hAnsiTheme="minorHAnsi"/>
        <w:sz w:val="16"/>
        <w:szCs w:val="16"/>
      </w:rPr>
    </w:pPr>
    <w:r>
      <w:rPr>
        <w:rFonts w:cs="Arial"/>
        <w:sz w:val="16"/>
        <w:szCs w:val="16"/>
      </w:rPr>
      <w:t xml:space="preserve">Printed:             </w:t>
    </w:r>
    <w:r w:rsidR="003C2A8E">
      <w:rPr>
        <w:rFonts w:cs="Arial"/>
        <w:noProof/>
        <w:sz w:val="16"/>
        <w:szCs w:val="16"/>
      </w:rPr>
      <w:fldChar w:fldCharType="begin"/>
    </w:r>
    <w:r w:rsidR="003C2A8E">
      <w:rPr>
        <w:rFonts w:cs="Arial"/>
        <w:noProof/>
        <w:sz w:val="16"/>
        <w:szCs w:val="16"/>
      </w:rPr>
      <w:instrText xml:space="preserve"> DATE \@ "d-MMM-yy" </w:instrText>
    </w:r>
    <w:r w:rsidR="003C2A8E">
      <w:rPr>
        <w:rFonts w:cs="Arial"/>
        <w:noProof/>
        <w:sz w:val="16"/>
        <w:szCs w:val="16"/>
      </w:rPr>
      <w:fldChar w:fldCharType="separate"/>
    </w:r>
    <w:r w:rsidR="00540237">
      <w:rPr>
        <w:rFonts w:cs="Arial"/>
        <w:noProof/>
        <w:sz w:val="16"/>
        <w:szCs w:val="16"/>
      </w:rPr>
      <w:t>6-Feb-24</w:t>
    </w:r>
    <w:r w:rsidR="003C2A8E">
      <w:rPr>
        <w:rFonts w:cs="Arial"/>
        <w:noProof/>
        <w:sz w:val="16"/>
        <w:szCs w:val="16"/>
      </w:rPr>
      <w:fldChar w:fldCharType="end"/>
    </w:r>
  </w:p>
  <w:p w14:paraId="75CF4C2D" w14:textId="77777777" w:rsidR="00DD0B6B" w:rsidRDefault="00DD0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E435" w14:textId="77777777" w:rsidR="00233291" w:rsidRPr="006B654A" w:rsidRDefault="00233291" w:rsidP="00233291">
    <w:pPr>
      <w:pStyle w:val="Footer"/>
      <w:tabs>
        <w:tab w:val="left" w:pos="709"/>
        <w:tab w:val="left" w:pos="1134"/>
      </w:tabs>
      <w:rPr>
        <w:rFonts w:cs="Arial"/>
        <w:sz w:val="16"/>
        <w:szCs w:val="16"/>
      </w:rPr>
    </w:pPr>
    <w:r>
      <w:rPr>
        <w:rFonts w:cs="Arial"/>
        <w:sz w:val="16"/>
        <w:szCs w:val="16"/>
      </w:rPr>
      <w:t>Revision</w:t>
    </w:r>
    <w:r>
      <w:rPr>
        <w:rFonts w:cs="Arial"/>
        <w:sz w:val="16"/>
        <w:szCs w:val="16"/>
      </w:rPr>
      <w:tab/>
    </w:r>
    <w:r>
      <w:rPr>
        <w:rFonts w:cs="Arial"/>
        <w:sz w:val="16"/>
        <w:szCs w:val="16"/>
      </w:rPr>
      <w:tab/>
      <w:t>7</w:t>
    </w:r>
  </w:p>
  <w:p w14:paraId="5D6B9A85" w14:textId="77777777" w:rsidR="00233291" w:rsidRPr="006B654A" w:rsidRDefault="00233291" w:rsidP="00233291">
    <w:pPr>
      <w:pStyle w:val="Footer"/>
      <w:tabs>
        <w:tab w:val="left" w:pos="1134"/>
        <w:tab w:val="left" w:pos="3552"/>
      </w:tabs>
      <w:rPr>
        <w:rFonts w:cs="Arial"/>
        <w:sz w:val="16"/>
        <w:szCs w:val="16"/>
      </w:rPr>
    </w:pPr>
    <w:r>
      <w:rPr>
        <w:rFonts w:cs="Arial"/>
        <w:sz w:val="16"/>
        <w:szCs w:val="16"/>
      </w:rPr>
      <w:t>FORM</w:t>
    </w:r>
    <w:r>
      <w:rPr>
        <w:rFonts w:cs="Arial"/>
        <w:sz w:val="16"/>
        <w:szCs w:val="16"/>
      </w:rPr>
      <w:tab/>
      <w:t>84</w:t>
    </w:r>
    <w:r>
      <w:rPr>
        <w:rFonts w:cs="Arial"/>
        <w:sz w:val="16"/>
        <w:szCs w:val="16"/>
      </w:rPr>
      <w:tab/>
    </w:r>
  </w:p>
  <w:p w14:paraId="0C32F728" w14:textId="3C66EB26" w:rsidR="004F77D4" w:rsidRPr="004F77D4" w:rsidRDefault="00233291" w:rsidP="00500D3C">
    <w:pPr>
      <w:pStyle w:val="Footer"/>
      <w:rPr>
        <w:rFonts w:asciiTheme="minorHAnsi" w:hAnsiTheme="minorHAnsi"/>
        <w:sz w:val="16"/>
        <w:szCs w:val="16"/>
      </w:rPr>
    </w:pPr>
    <w:r>
      <w:rPr>
        <w:rFonts w:cs="Arial"/>
        <w:sz w:val="16"/>
        <w:szCs w:val="16"/>
      </w:rPr>
      <w:t xml:space="preserve">Printed:             </w:t>
    </w:r>
    <w:r>
      <w:rPr>
        <w:rFonts w:cs="Arial"/>
        <w:noProof/>
        <w:sz w:val="16"/>
        <w:szCs w:val="16"/>
      </w:rPr>
      <w:fldChar w:fldCharType="begin"/>
    </w:r>
    <w:r>
      <w:rPr>
        <w:rFonts w:cs="Arial"/>
        <w:noProof/>
        <w:sz w:val="16"/>
        <w:szCs w:val="16"/>
      </w:rPr>
      <w:instrText xml:space="preserve"> DATE \@ "d-MMM-yy" </w:instrText>
    </w:r>
    <w:r>
      <w:rPr>
        <w:rFonts w:cs="Arial"/>
        <w:noProof/>
        <w:sz w:val="16"/>
        <w:szCs w:val="16"/>
      </w:rPr>
      <w:fldChar w:fldCharType="separate"/>
    </w:r>
    <w:r w:rsidR="00540237">
      <w:rPr>
        <w:rFonts w:cs="Arial"/>
        <w:noProof/>
        <w:sz w:val="16"/>
        <w:szCs w:val="16"/>
      </w:rPr>
      <w:t>6-Feb-24</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C883" w14:textId="77777777" w:rsidR="00F07F45" w:rsidRDefault="006A0262">
      <w:r>
        <w:separator/>
      </w:r>
    </w:p>
  </w:footnote>
  <w:footnote w:type="continuationSeparator" w:id="0">
    <w:p w14:paraId="32299DFB" w14:textId="77777777" w:rsidR="00F07F45" w:rsidRDefault="006A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320D" w14:textId="77777777" w:rsidR="007A09E8" w:rsidRDefault="00460F41">
    <w:pPr>
      <w:pStyle w:val="Header"/>
    </w:pPr>
    <w:r>
      <w:rPr>
        <w:noProof/>
        <w:lang w:eastAsia="en-GB"/>
      </w:rPr>
      <w:drawing>
        <wp:anchor distT="0" distB="0" distL="114300" distR="114300" simplePos="0" relativeHeight="251656704" behindDoc="1" locked="0" layoutInCell="0" allowOverlap="1" wp14:anchorId="171D8811" wp14:editId="62F99F25">
          <wp:simplePos x="0" y="0"/>
          <wp:positionH relativeFrom="margin">
            <wp:align>center</wp:align>
          </wp:positionH>
          <wp:positionV relativeFrom="margin">
            <wp:align>center</wp:align>
          </wp:positionV>
          <wp:extent cx="6644640" cy="6644640"/>
          <wp:effectExtent l="0" t="0" r="3810" b="3810"/>
          <wp:wrapNone/>
          <wp:docPr id="11" name="Picture 11" descr="Active Q-Pulse Document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Q-Pulse Document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4640" cy="6644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6337"/>
      <w:docPartObj>
        <w:docPartGallery w:val="Watermarks"/>
        <w:docPartUnique/>
      </w:docPartObj>
    </w:sdtPr>
    <w:sdtEndPr/>
    <w:sdtContent>
      <w:p w14:paraId="61CE8B14" w14:textId="77777777" w:rsidR="00373F6E" w:rsidRDefault="00460F41">
        <w:pPr>
          <w:pStyle w:val="Header"/>
        </w:pPr>
        <w:r>
          <w:rPr>
            <w:noProof/>
            <w:lang w:eastAsia="en-GB"/>
          </w:rPr>
          <w:drawing>
            <wp:anchor distT="0" distB="0" distL="114300" distR="114300" simplePos="0" relativeHeight="251657728" behindDoc="1" locked="0" layoutInCell="0" allowOverlap="1" wp14:anchorId="1D5B4205" wp14:editId="51008771">
              <wp:simplePos x="0" y="0"/>
              <wp:positionH relativeFrom="margin">
                <wp:align>center</wp:align>
              </wp:positionH>
              <wp:positionV relativeFrom="margin">
                <wp:align>center</wp:align>
              </wp:positionV>
              <wp:extent cx="6644640" cy="6644640"/>
              <wp:effectExtent l="0" t="0" r="3810" b="3810"/>
              <wp:wrapNone/>
              <wp:docPr id="10" name="Picture 10" descr="Active Q-Pulse Document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Q-Pulse Document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4640" cy="6644640"/>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2461" w14:textId="77777777" w:rsidR="007A09E8" w:rsidRDefault="00C07FEA">
    <w:pPr>
      <w:pStyle w:val="Header"/>
    </w:pPr>
    <w:r>
      <w:rPr>
        <w:noProof/>
        <w:lang w:eastAsia="en-GB"/>
      </w:rPr>
      <w:pict w14:anchorId="1C58D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23.2pt;height:523.2pt;z-index:-251657728;mso-position-horizontal:center;mso-position-horizontal-relative:margin;mso-position-vertical:center;mso-position-vertical-relative:margin" o:allowincell="f">
          <v:imagedata r:id="rId1" o:title="Active Q-Pulse Document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A009F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numPicBullet w:numPicBulletId="1">
    <w:pict>
      <v:shape id="_x0000_i1027" type="#_x0000_t75" style="width:.75pt;height:.75pt" o:bullet="t">
        <v:imagedata r:id="rId2" o:title="bullet"/>
      </v:shape>
    </w:pict>
  </w:numPicBullet>
  <w:abstractNum w:abstractNumId="0" w15:restartNumberingAfterBreak="0">
    <w:nsid w:val="05356A57"/>
    <w:multiLevelType w:val="hybridMultilevel"/>
    <w:tmpl w:val="6C64D31E"/>
    <w:lvl w:ilvl="0" w:tplc="DB4EF1D0">
      <w:start w:val="1"/>
      <w:numFmt w:val="bullet"/>
      <w:lvlText w:val=""/>
      <w:lvlPicBulletId w:val="1"/>
      <w:lvlJc w:val="left"/>
      <w:pPr>
        <w:ind w:left="720" w:hanging="360"/>
      </w:pPr>
      <w:rPr>
        <w:rFonts w:ascii="Symbol" w:hAnsi="Symbol" w:hint="default"/>
        <w:color w:val="auto"/>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C6EA5"/>
    <w:multiLevelType w:val="hybridMultilevel"/>
    <w:tmpl w:val="19342EF2"/>
    <w:lvl w:ilvl="0" w:tplc="6A28DB22">
      <w:start w:val="1"/>
      <w:numFmt w:val="bullet"/>
      <w:pStyle w:val="ListParagraph"/>
      <w:lvlText w:val=""/>
      <w:lvlPicBulletId w:val="1"/>
      <w:lvlJc w:val="left"/>
      <w:pPr>
        <w:ind w:left="720" w:hanging="360"/>
      </w:pPr>
      <w:rPr>
        <w:rFonts w:ascii="Symbol" w:hAnsi="Symbol" w:hint="default"/>
        <w:color w:val="auto"/>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2060F"/>
    <w:multiLevelType w:val="multilevel"/>
    <w:tmpl w:val="2BA47E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BCB2712"/>
    <w:multiLevelType w:val="hybridMultilevel"/>
    <w:tmpl w:val="253A90B6"/>
    <w:lvl w:ilvl="0" w:tplc="367A64DE">
      <w:start w:val="1"/>
      <w:numFmt w:val="bullet"/>
      <w:lvlText w:val=""/>
      <w:lvlPicBulletId w:val="0"/>
      <w:lvlJc w:val="left"/>
      <w:pPr>
        <w:tabs>
          <w:tab w:val="num" w:pos="720"/>
        </w:tabs>
        <w:ind w:left="720" w:hanging="360"/>
      </w:pPr>
      <w:rPr>
        <w:rFonts w:ascii="Symbol" w:hAnsi="Symbol" w:hint="default"/>
      </w:rPr>
    </w:lvl>
    <w:lvl w:ilvl="1" w:tplc="22D00D8A" w:tentative="1">
      <w:start w:val="1"/>
      <w:numFmt w:val="bullet"/>
      <w:lvlText w:val=""/>
      <w:lvlJc w:val="left"/>
      <w:pPr>
        <w:tabs>
          <w:tab w:val="num" w:pos="1440"/>
        </w:tabs>
        <w:ind w:left="1440" w:hanging="360"/>
      </w:pPr>
      <w:rPr>
        <w:rFonts w:ascii="Symbol" w:hAnsi="Symbol" w:hint="default"/>
      </w:rPr>
    </w:lvl>
    <w:lvl w:ilvl="2" w:tplc="AB880BAE" w:tentative="1">
      <w:start w:val="1"/>
      <w:numFmt w:val="bullet"/>
      <w:lvlText w:val=""/>
      <w:lvlJc w:val="left"/>
      <w:pPr>
        <w:tabs>
          <w:tab w:val="num" w:pos="2160"/>
        </w:tabs>
        <w:ind w:left="2160" w:hanging="360"/>
      </w:pPr>
      <w:rPr>
        <w:rFonts w:ascii="Symbol" w:hAnsi="Symbol" w:hint="default"/>
      </w:rPr>
    </w:lvl>
    <w:lvl w:ilvl="3" w:tplc="950EC376" w:tentative="1">
      <w:start w:val="1"/>
      <w:numFmt w:val="bullet"/>
      <w:lvlText w:val=""/>
      <w:lvlJc w:val="left"/>
      <w:pPr>
        <w:tabs>
          <w:tab w:val="num" w:pos="2880"/>
        </w:tabs>
        <w:ind w:left="2880" w:hanging="360"/>
      </w:pPr>
      <w:rPr>
        <w:rFonts w:ascii="Symbol" w:hAnsi="Symbol" w:hint="default"/>
      </w:rPr>
    </w:lvl>
    <w:lvl w:ilvl="4" w:tplc="01FA28E8" w:tentative="1">
      <w:start w:val="1"/>
      <w:numFmt w:val="bullet"/>
      <w:lvlText w:val=""/>
      <w:lvlJc w:val="left"/>
      <w:pPr>
        <w:tabs>
          <w:tab w:val="num" w:pos="3600"/>
        </w:tabs>
        <w:ind w:left="3600" w:hanging="360"/>
      </w:pPr>
      <w:rPr>
        <w:rFonts w:ascii="Symbol" w:hAnsi="Symbol" w:hint="default"/>
      </w:rPr>
    </w:lvl>
    <w:lvl w:ilvl="5" w:tplc="B3FECFBC" w:tentative="1">
      <w:start w:val="1"/>
      <w:numFmt w:val="bullet"/>
      <w:lvlText w:val=""/>
      <w:lvlJc w:val="left"/>
      <w:pPr>
        <w:tabs>
          <w:tab w:val="num" w:pos="4320"/>
        </w:tabs>
        <w:ind w:left="4320" w:hanging="360"/>
      </w:pPr>
      <w:rPr>
        <w:rFonts w:ascii="Symbol" w:hAnsi="Symbol" w:hint="default"/>
      </w:rPr>
    </w:lvl>
    <w:lvl w:ilvl="6" w:tplc="1DF45AEC" w:tentative="1">
      <w:start w:val="1"/>
      <w:numFmt w:val="bullet"/>
      <w:lvlText w:val=""/>
      <w:lvlJc w:val="left"/>
      <w:pPr>
        <w:tabs>
          <w:tab w:val="num" w:pos="5040"/>
        </w:tabs>
        <w:ind w:left="5040" w:hanging="360"/>
      </w:pPr>
      <w:rPr>
        <w:rFonts w:ascii="Symbol" w:hAnsi="Symbol" w:hint="default"/>
      </w:rPr>
    </w:lvl>
    <w:lvl w:ilvl="7" w:tplc="97787656" w:tentative="1">
      <w:start w:val="1"/>
      <w:numFmt w:val="bullet"/>
      <w:lvlText w:val=""/>
      <w:lvlJc w:val="left"/>
      <w:pPr>
        <w:tabs>
          <w:tab w:val="num" w:pos="5760"/>
        </w:tabs>
        <w:ind w:left="5760" w:hanging="360"/>
      </w:pPr>
      <w:rPr>
        <w:rFonts w:ascii="Symbol" w:hAnsi="Symbol" w:hint="default"/>
      </w:rPr>
    </w:lvl>
    <w:lvl w:ilvl="8" w:tplc="65886CF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5434C6C"/>
    <w:multiLevelType w:val="hybridMultilevel"/>
    <w:tmpl w:val="01CE9C42"/>
    <w:lvl w:ilvl="0" w:tplc="1AC0938E">
      <w:start w:val="1"/>
      <w:numFmt w:val="bullet"/>
      <w:lvlText w:val=""/>
      <w:lvlPicBulletId w:val="0"/>
      <w:lvlJc w:val="left"/>
      <w:pPr>
        <w:tabs>
          <w:tab w:val="num" w:pos="720"/>
        </w:tabs>
        <w:ind w:left="720" w:hanging="360"/>
      </w:pPr>
      <w:rPr>
        <w:rFonts w:ascii="Symbol" w:hAnsi="Symbol" w:hint="default"/>
      </w:rPr>
    </w:lvl>
    <w:lvl w:ilvl="1" w:tplc="12803F72" w:tentative="1">
      <w:start w:val="1"/>
      <w:numFmt w:val="bullet"/>
      <w:lvlText w:val=""/>
      <w:lvlJc w:val="left"/>
      <w:pPr>
        <w:tabs>
          <w:tab w:val="num" w:pos="1440"/>
        </w:tabs>
        <w:ind w:left="1440" w:hanging="360"/>
      </w:pPr>
      <w:rPr>
        <w:rFonts w:ascii="Symbol" w:hAnsi="Symbol" w:hint="default"/>
      </w:rPr>
    </w:lvl>
    <w:lvl w:ilvl="2" w:tplc="6C7AE05A" w:tentative="1">
      <w:start w:val="1"/>
      <w:numFmt w:val="bullet"/>
      <w:lvlText w:val=""/>
      <w:lvlJc w:val="left"/>
      <w:pPr>
        <w:tabs>
          <w:tab w:val="num" w:pos="2160"/>
        </w:tabs>
        <w:ind w:left="2160" w:hanging="360"/>
      </w:pPr>
      <w:rPr>
        <w:rFonts w:ascii="Symbol" w:hAnsi="Symbol" w:hint="default"/>
      </w:rPr>
    </w:lvl>
    <w:lvl w:ilvl="3" w:tplc="5720E8F0" w:tentative="1">
      <w:start w:val="1"/>
      <w:numFmt w:val="bullet"/>
      <w:lvlText w:val=""/>
      <w:lvlJc w:val="left"/>
      <w:pPr>
        <w:tabs>
          <w:tab w:val="num" w:pos="2880"/>
        </w:tabs>
        <w:ind w:left="2880" w:hanging="360"/>
      </w:pPr>
      <w:rPr>
        <w:rFonts w:ascii="Symbol" w:hAnsi="Symbol" w:hint="default"/>
      </w:rPr>
    </w:lvl>
    <w:lvl w:ilvl="4" w:tplc="C930B0E6" w:tentative="1">
      <w:start w:val="1"/>
      <w:numFmt w:val="bullet"/>
      <w:lvlText w:val=""/>
      <w:lvlJc w:val="left"/>
      <w:pPr>
        <w:tabs>
          <w:tab w:val="num" w:pos="3600"/>
        </w:tabs>
        <w:ind w:left="3600" w:hanging="360"/>
      </w:pPr>
      <w:rPr>
        <w:rFonts w:ascii="Symbol" w:hAnsi="Symbol" w:hint="default"/>
      </w:rPr>
    </w:lvl>
    <w:lvl w:ilvl="5" w:tplc="0FAEE97A" w:tentative="1">
      <w:start w:val="1"/>
      <w:numFmt w:val="bullet"/>
      <w:lvlText w:val=""/>
      <w:lvlJc w:val="left"/>
      <w:pPr>
        <w:tabs>
          <w:tab w:val="num" w:pos="4320"/>
        </w:tabs>
        <w:ind w:left="4320" w:hanging="360"/>
      </w:pPr>
      <w:rPr>
        <w:rFonts w:ascii="Symbol" w:hAnsi="Symbol" w:hint="default"/>
      </w:rPr>
    </w:lvl>
    <w:lvl w:ilvl="6" w:tplc="88B29F96" w:tentative="1">
      <w:start w:val="1"/>
      <w:numFmt w:val="bullet"/>
      <w:lvlText w:val=""/>
      <w:lvlJc w:val="left"/>
      <w:pPr>
        <w:tabs>
          <w:tab w:val="num" w:pos="5040"/>
        </w:tabs>
        <w:ind w:left="5040" w:hanging="360"/>
      </w:pPr>
      <w:rPr>
        <w:rFonts w:ascii="Symbol" w:hAnsi="Symbol" w:hint="default"/>
      </w:rPr>
    </w:lvl>
    <w:lvl w:ilvl="7" w:tplc="C07E37E8" w:tentative="1">
      <w:start w:val="1"/>
      <w:numFmt w:val="bullet"/>
      <w:lvlText w:val=""/>
      <w:lvlJc w:val="left"/>
      <w:pPr>
        <w:tabs>
          <w:tab w:val="num" w:pos="5760"/>
        </w:tabs>
        <w:ind w:left="5760" w:hanging="360"/>
      </w:pPr>
      <w:rPr>
        <w:rFonts w:ascii="Symbol" w:hAnsi="Symbol" w:hint="default"/>
      </w:rPr>
    </w:lvl>
    <w:lvl w:ilvl="8" w:tplc="23D88F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E811BD9"/>
    <w:multiLevelType w:val="hybridMultilevel"/>
    <w:tmpl w:val="063EED0E"/>
    <w:lvl w:ilvl="0" w:tplc="EF7C1C04">
      <w:start w:val="1"/>
      <w:numFmt w:val="bullet"/>
      <w:lvlText w:val=""/>
      <w:lvlPicBulletId w:val="1"/>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616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NDUwNza0NDC1MDFV0lEKTi0uzszPAykwNK0FACd5EbgtAAAA"/>
  </w:docVars>
  <w:rsids>
    <w:rsidRoot w:val="001001EC"/>
    <w:rsid w:val="00004190"/>
    <w:rsid w:val="00036A01"/>
    <w:rsid w:val="0007208C"/>
    <w:rsid w:val="000736C1"/>
    <w:rsid w:val="00073D2B"/>
    <w:rsid w:val="00077B8E"/>
    <w:rsid w:val="00084DFE"/>
    <w:rsid w:val="000E60F9"/>
    <w:rsid w:val="001001EC"/>
    <w:rsid w:val="00185EEC"/>
    <w:rsid w:val="001D7AB3"/>
    <w:rsid w:val="00233291"/>
    <w:rsid w:val="00236FCE"/>
    <w:rsid w:val="00270502"/>
    <w:rsid w:val="002826BE"/>
    <w:rsid w:val="00287FED"/>
    <w:rsid w:val="003454B7"/>
    <w:rsid w:val="00346255"/>
    <w:rsid w:val="00395E6E"/>
    <w:rsid w:val="003C2A8E"/>
    <w:rsid w:val="003C5D99"/>
    <w:rsid w:val="003F3279"/>
    <w:rsid w:val="00403FAA"/>
    <w:rsid w:val="00417C66"/>
    <w:rsid w:val="00460F41"/>
    <w:rsid w:val="004B7288"/>
    <w:rsid w:val="004F18CF"/>
    <w:rsid w:val="00513190"/>
    <w:rsid w:val="00534DE4"/>
    <w:rsid w:val="005364B2"/>
    <w:rsid w:val="00540237"/>
    <w:rsid w:val="005919BD"/>
    <w:rsid w:val="005D1CAE"/>
    <w:rsid w:val="005E20E0"/>
    <w:rsid w:val="005E2B13"/>
    <w:rsid w:val="00651726"/>
    <w:rsid w:val="00663275"/>
    <w:rsid w:val="006A0262"/>
    <w:rsid w:val="006D1528"/>
    <w:rsid w:val="0070488C"/>
    <w:rsid w:val="00730BFA"/>
    <w:rsid w:val="00752602"/>
    <w:rsid w:val="00764ED4"/>
    <w:rsid w:val="0079325B"/>
    <w:rsid w:val="007C05C8"/>
    <w:rsid w:val="007F4566"/>
    <w:rsid w:val="008311B3"/>
    <w:rsid w:val="00846DFB"/>
    <w:rsid w:val="0085552B"/>
    <w:rsid w:val="008818FA"/>
    <w:rsid w:val="008B01DD"/>
    <w:rsid w:val="008C5C6A"/>
    <w:rsid w:val="008D4265"/>
    <w:rsid w:val="008F48BD"/>
    <w:rsid w:val="00923635"/>
    <w:rsid w:val="00942DCD"/>
    <w:rsid w:val="00951E59"/>
    <w:rsid w:val="00A2417D"/>
    <w:rsid w:val="00A31FEB"/>
    <w:rsid w:val="00A40188"/>
    <w:rsid w:val="00A93524"/>
    <w:rsid w:val="00AE10FB"/>
    <w:rsid w:val="00B076BA"/>
    <w:rsid w:val="00BB0970"/>
    <w:rsid w:val="00BF78B2"/>
    <w:rsid w:val="00C07FEA"/>
    <w:rsid w:val="00C17F30"/>
    <w:rsid w:val="00C208C9"/>
    <w:rsid w:val="00C47B43"/>
    <w:rsid w:val="00C85F2C"/>
    <w:rsid w:val="00C94F5A"/>
    <w:rsid w:val="00CB0016"/>
    <w:rsid w:val="00CB1771"/>
    <w:rsid w:val="00CC55B5"/>
    <w:rsid w:val="00CF3F5B"/>
    <w:rsid w:val="00D415B6"/>
    <w:rsid w:val="00DB1EFE"/>
    <w:rsid w:val="00DC4422"/>
    <w:rsid w:val="00DD0B6B"/>
    <w:rsid w:val="00DE04F3"/>
    <w:rsid w:val="00E20156"/>
    <w:rsid w:val="00E52F72"/>
    <w:rsid w:val="00E732F2"/>
    <w:rsid w:val="00E8775E"/>
    <w:rsid w:val="00EA427B"/>
    <w:rsid w:val="00EA5049"/>
    <w:rsid w:val="00EC128C"/>
    <w:rsid w:val="00F07F45"/>
    <w:rsid w:val="00F20F92"/>
    <w:rsid w:val="00F663A3"/>
    <w:rsid w:val="00F81041"/>
    <w:rsid w:val="00FA4B16"/>
    <w:rsid w:val="00FB0B2D"/>
    <w:rsid w:val="00FC74B2"/>
    <w:rsid w:val="00FD3E06"/>
    <w:rsid w:val="00FD46D3"/>
    <w:rsid w:val="00FE5AD0"/>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AF781"/>
  <w15:docId w15:val="{F9C80439-A574-42C9-B883-5E338C4F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23635"/>
    <w:rPr>
      <w:color w:val="0000FF" w:themeColor="hyperlink"/>
      <w:u w:val="single"/>
    </w:rPr>
  </w:style>
  <w:style w:type="character" w:styleId="UnresolvedMention">
    <w:name w:val="Unresolved Mention"/>
    <w:basedOn w:val="DefaultParagraphFont"/>
    <w:uiPriority w:val="99"/>
    <w:semiHidden/>
    <w:unhideWhenUsed/>
    <w:rsid w:val="00923635"/>
    <w:rPr>
      <w:color w:val="605E5C"/>
      <w:shd w:val="clear" w:color="auto" w:fill="E1DFDD"/>
    </w:rPr>
  </w:style>
  <w:style w:type="table" w:styleId="TableGrid">
    <w:name w:val="Table Grid"/>
    <w:basedOn w:val="TableNormal"/>
    <w:uiPriority w:val="39"/>
    <w:rsid w:val="00460F4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F41"/>
    <w:pPr>
      <w:tabs>
        <w:tab w:val="center" w:pos="4513"/>
        <w:tab w:val="right" w:pos="9026"/>
      </w:tabs>
    </w:pPr>
    <w:rPr>
      <w:rFonts w:ascii="Arial" w:hAnsi="Arial"/>
      <w:sz w:val="22"/>
      <w:szCs w:val="22"/>
      <w:lang w:val="en-GB"/>
    </w:rPr>
  </w:style>
  <w:style w:type="character" w:customStyle="1" w:styleId="HeaderChar">
    <w:name w:val="Header Char"/>
    <w:basedOn w:val="DefaultParagraphFont"/>
    <w:link w:val="Header"/>
    <w:uiPriority w:val="99"/>
    <w:rsid w:val="00460F41"/>
    <w:rPr>
      <w:rFonts w:ascii="Arial" w:hAnsi="Arial"/>
      <w:sz w:val="22"/>
      <w:szCs w:val="22"/>
      <w:lang w:val="en-GB"/>
    </w:rPr>
  </w:style>
  <w:style w:type="paragraph" w:styleId="Footer">
    <w:name w:val="footer"/>
    <w:basedOn w:val="Normal"/>
    <w:link w:val="FooterChar"/>
    <w:uiPriority w:val="99"/>
    <w:unhideWhenUsed/>
    <w:rsid w:val="00460F41"/>
    <w:pPr>
      <w:tabs>
        <w:tab w:val="center" w:pos="4513"/>
        <w:tab w:val="right" w:pos="9026"/>
      </w:tabs>
    </w:pPr>
    <w:rPr>
      <w:rFonts w:ascii="Arial" w:hAnsi="Arial"/>
      <w:sz w:val="22"/>
      <w:szCs w:val="22"/>
      <w:lang w:val="en-GB"/>
    </w:rPr>
  </w:style>
  <w:style w:type="character" w:customStyle="1" w:styleId="FooterChar">
    <w:name w:val="Footer Char"/>
    <w:basedOn w:val="DefaultParagraphFont"/>
    <w:link w:val="Footer"/>
    <w:uiPriority w:val="99"/>
    <w:rsid w:val="00460F41"/>
    <w:rPr>
      <w:rFonts w:ascii="Arial" w:hAnsi="Arial"/>
      <w:sz w:val="22"/>
      <w:szCs w:val="22"/>
      <w:lang w:val="en-GB"/>
    </w:rPr>
  </w:style>
  <w:style w:type="character" w:styleId="FollowedHyperlink">
    <w:name w:val="FollowedHyperlink"/>
    <w:basedOn w:val="DefaultParagraphFont"/>
    <w:uiPriority w:val="99"/>
    <w:semiHidden/>
    <w:unhideWhenUsed/>
    <w:rsid w:val="00651726"/>
    <w:rPr>
      <w:color w:val="800080" w:themeColor="followedHyperlink"/>
      <w:u w:val="single"/>
    </w:rPr>
  </w:style>
  <w:style w:type="paragraph" w:styleId="ListParagraph">
    <w:name w:val="List Paragraph"/>
    <w:basedOn w:val="Normal"/>
    <w:uiPriority w:val="34"/>
    <w:qFormat/>
    <w:rsid w:val="00FC74B2"/>
    <w:pPr>
      <w:numPr>
        <w:numId w:val="5"/>
      </w:numPr>
      <w:ind w:right="110"/>
      <w:contextualSpacing/>
    </w:pPr>
    <w:rPr>
      <w:rFonts w:asciiTheme="minorHAnsi" w:eastAsia="Calibri" w:hAnsiTheme="minorHAnsi" w:cstheme="minorHAnsi"/>
      <w:color w:val="404040"/>
      <w:w w:val="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utterworth-labs.co.uk/quotation-reques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utterworth-labs.co.uk/view-pdf/?url=https://www.butterworth-labs.co.uk/wp-content/uploads/2020/05/Downloads-MSDQ.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tterworth-labs.co.uk/sample-submission/" TargetMode="External"/><Relationship Id="rId5" Type="http://schemas.openxmlformats.org/officeDocument/2006/relationships/webSettings" Target="webSettings.xml"/><Relationship Id="rId15" Type="http://schemas.openxmlformats.org/officeDocument/2006/relationships/hyperlink" Target="https://www.butterworth-labs.co.uk/view-pdf/?url=https://www.butterworth-labs.co.uk/wp-content/uploads/2020/12/Sending-Samples-to-Butterworth-from-Outside-the-UK-Information-Sheet.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bsupport@butterworth-labs.co.uk" TargetMode="External"/><Relationship Id="rId14" Type="http://schemas.openxmlformats.org/officeDocument/2006/relationships/hyperlink" Target="mailto:accounts@butterworth-lab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69D7-0A10-4C0B-9C80-8A6921DE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Butterworth Labs</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Stokes</dc:creator>
  <cp:lastModifiedBy>Laura Stokes</cp:lastModifiedBy>
  <cp:revision>5</cp:revision>
  <cp:lastPrinted>2023-05-18T10:15:00Z</cp:lastPrinted>
  <dcterms:created xsi:type="dcterms:W3CDTF">2023-11-23T12:37:00Z</dcterms:created>
  <dcterms:modified xsi:type="dcterms:W3CDTF">2024-02-06T10:09:00Z</dcterms:modified>
</cp:coreProperties>
</file>