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7BC4" w14:textId="77777777" w:rsidR="001001EC" w:rsidRDefault="00764ED4">
      <w:pPr>
        <w:spacing w:before="2" w:line="160" w:lineRule="exact"/>
        <w:rPr>
          <w:sz w:val="16"/>
          <w:szCs w:val="16"/>
        </w:rPr>
      </w:pPr>
      <w:r>
        <w:rPr>
          <w:noProof/>
          <w:sz w:val="16"/>
          <w:szCs w:val="16"/>
        </w:rPr>
        <w:pict w14:anchorId="5AF8F2E9">
          <v:shape id="_x0000_s1042" style="position:absolute;margin-left:-27.75pt;margin-top:10.5pt;width:546.75pt;height:45.75pt;z-index:-251656192" coordorigin="465,1770" coordsize="10935,915" path="m465,2685r10935,l11400,1770r-10935,l465,2685xe" filled="f" strokecolor="#41709c" strokeweight="1pt">
            <v:path arrowok="t"/>
          </v:shape>
        </w:pict>
      </w:r>
      <w:r>
        <w:rPr>
          <w:noProof/>
          <w:sz w:val="16"/>
          <w:szCs w:val="16"/>
        </w:rPr>
        <w:pict w14:anchorId="1B8BC710">
          <v:shape id="_x0000_s1043" type="#_x0000_t75" style="position:absolute;margin-left:-27.75pt;margin-top:10.5pt;width:546.75pt;height:45.75pt;z-index:-251657216">
            <v:imagedata r:id="rId8" o:title=""/>
          </v:shape>
        </w:pict>
      </w:r>
    </w:p>
    <w:p w14:paraId="5E9AE38B" w14:textId="77777777" w:rsidR="001001EC" w:rsidRDefault="001001EC">
      <w:pPr>
        <w:spacing w:line="200" w:lineRule="exact"/>
      </w:pPr>
    </w:p>
    <w:p w14:paraId="7718476D" w14:textId="77777777" w:rsidR="001001EC" w:rsidRDefault="0079325B">
      <w:pPr>
        <w:spacing w:line="600" w:lineRule="exact"/>
        <w:ind w:left="1462"/>
        <w:rPr>
          <w:rFonts w:ascii="Calibri" w:eastAsia="Calibri" w:hAnsi="Calibri" w:cs="Calibri"/>
          <w:sz w:val="56"/>
          <w:szCs w:val="56"/>
        </w:rPr>
      </w:pPr>
      <w:r>
        <w:rPr>
          <w:rFonts w:ascii="Calibri" w:eastAsia="Calibri" w:hAnsi="Calibri" w:cs="Calibri"/>
          <w:color w:val="FFFFFF"/>
          <w:w w:val="99"/>
          <w:position w:val="2"/>
          <w:sz w:val="56"/>
          <w:szCs w:val="56"/>
        </w:rPr>
        <w:t>Sample</w:t>
      </w:r>
      <w:r>
        <w:rPr>
          <w:rFonts w:ascii="Calibri" w:eastAsia="Calibri" w:hAnsi="Calibri" w:cs="Calibri"/>
          <w:color w:val="FFFFFF"/>
          <w:position w:val="2"/>
          <w:sz w:val="56"/>
          <w:szCs w:val="56"/>
        </w:rPr>
        <w:t xml:space="preserve"> </w:t>
      </w:r>
      <w:r>
        <w:rPr>
          <w:rFonts w:ascii="Calibri" w:eastAsia="Calibri" w:hAnsi="Calibri" w:cs="Calibri"/>
          <w:color w:val="FFFFFF"/>
          <w:w w:val="99"/>
          <w:position w:val="2"/>
          <w:sz w:val="56"/>
          <w:szCs w:val="56"/>
        </w:rPr>
        <w:t>Submission</w:t>
      </w:r>
      <w:r>
        <w:rPr>
          <w:rFonts w:ascii="Calibri" w:eastAsia="Calibri" w:hAnsi="Calibri" w:cs="Calibri"/>
          <w:color w:val="FFFFFF"/>
          <w:position w:val="2"/>
          <w:sz w:val="56"/>
          <w:szCs w:val="56"/>
        </w:rPr>
        <w:t xml:space="preserve"> </w:t>
      </w:r>
      <w:r>
        <w:rPr>
          <w:rFonts w:ascii="Calibri" w:eastAsia="Calibri" w:hAnsi="Calibri" w:cs="Calibri"/>
          <w:color w:val="FFFFFF"/>
          <w:w w:val="99"/>
          <w:position w:val="2"/>
          <w:sz w:val="56"/>
          <w:szCs w:val="56"/>
        </w:rPr>
        <w:t>Guidelines</w:t>
      </w:r>
    </w:p>
    <w:p w14:paraId="79790B11" w14:textId="77777777" w:rsidR="001001EC" w:rsidRDefault="001001EC">
      <w:pPr>
        <w:spacing w:before="5" w:line="120" w:lineRule="exact"/>
        <w:rPr>
          <w:sz w:val="13"/>
          <w:szCs w:val="13"/>
        </w:rPr>
      </w:pPr>
    </w:p>
    <w:p w14:paraId="33AA8FBA" w14:textId="77777777" w:rsidR="001001EC" w:rsidRDefault="001001EC">
      <w:pPr>
        <w:spacing w:line="200" w:lineRule="exact"/>
      </w:pPr>
    </w:p>
    <w:p w14:paraId="3158927C" w14:textId="77777777" w:rsidR="001001EC" w:rsidRPr="006A0262" w:rsidRDefault="001001EC">
      <w:pPr>
        <w:spacing w:line="200" w:lineRule="exact"/>
        <w:rPr>
          <w:rFonts w:ascii="Calibri" w:hAnsi="Calibri" w:cs="Calibri"/>
        </w:rPr>
      </w:pPr>
    </w:p>
    <w:p w14:paraId="2DF87691" w14:textId="77777777" w:rsidR="001001EC" w:rsidRPr="006A0262" w:rsidRDefault="0079325B" w:rsidP="00FD3E06">
      <w:pPr>
        <w:spacing w:before="7"/>
        <w:ind w:left="113" w:right="95"/>
        <w:rPr>
          <w:rFonts w:ascii="Calibri" w:eastAsia="Calibri" w:hAnsi="Calibri" w:cs="Calibri"/>
          <w:sz w:val="24"/>
          <w:szCs w:val="24"/>
        </w:rPr>
      </w:pPr>
      <w:r w:rsidRPr="006A0262">
        <w:rPr>
          <w:rFonts w:ascii="Calibri" w:eastAsia="Calibri" w:hAnsi="Calibri" w:cs="Calibri"/>
          <w:color w:val="404040"/>
          <w:sz w:val="24"/>
          <w:szCs w:val="24"/>
        </w:rPr>
        <w:t>Our primary aim is to help you submit samples compliantly, providing you with the best possible service, whilst meeting all current legislative requirements and ensuring the safety of our staff and couriers.</w:t>
      </w:r>
    </w:p>
    <w:p w14:paraId="2FE95226" w14:textId="77777777" w:rsidR="001001EC" w:rsidRPr="006A0262" w:rsidRDefault="001001EC" w:rsidP="00FD3E06">
      <w:pPr>
        <w:spacing w:before="13"/>
        <w:rPr>
          <w:rFonts w:ascii="Calibri" w:hAnsi="Calibri" w:cs="Calibri"/>
          <w:sz w:val="28"/>
          <w:szCs w:val="28"/>
        </w:rPr>
      </w:pPr>
    </w:p>
    <w:p w14:paraId="25013B7F" w14:textId="77777777" w:rsidR="001001EC" w:rsidRPr="006A0262" w:rsidRDefault="0079325B" w:rsidP="00FD3E06">
      <w:pPr>
        <w:ind w:left="113" w:right="582"/>
        <w:rPr>
          <w:rFonts w:ascii="Calibri" w:eastAsia="Calibri" w:hAnsi="Calibri" w:cs="Calibri"/>
          <w:sz w:val="24"/>
          <w:szCs w:val="24"/>
        </w:rPr>
      </w:pPr>
      <w:r w:rsidRPr="006A0262">
        <w:rPr>
          <w:rFonts w:ascii="Calibri" w:eastAsia="Calibri" w:hAnsi="Calibri" w:cs="Calibri"/>
          <w:color w:val="404040"/>
          <w:sz w:val="24"/>
          <w:szCs w:val="24"/>
        </w:rPr>
        <w:t xml:space="preserve">If you have any questions regarding your submissions, please call us on +44 (0)20 8977 750 or email </w:t>
      </w:r>
      <w:hyperlink r:id="rId9">
        <w:r w:rsidRPr="006A0262">
          <w:rPr>
            <w:rFonts w:ascii="Calibri" w:eastAsia="Calibri" w:hAnsi="Calibri" w:cs="Calibri"/>
            <w:b/>
            <w:color w:val="008A94"/>
            <w:sz w:val="24"/>
            <w:szCs w:val="24"/>
            <w:u w:val="single" w:color="008A94"/>
          </w:rPr>
          <w:t>info@butterworth-labs.co.uk</w:t>
        </w:r>
      </w:hyperlink>
    </w:p>
    <w:p w14:paraId="3B5439C0" w14:textId="77777777" w:rsidR="001001EC" w:rsidRPr="006A0262" w:rsidRDefault="001001EC" w:rsidP="00FD3E06">
      <w:pPr>
        <w:spacing w:before="10"/>
        <w:rPr>
          <w:rFonts w:ascii="Calibri" w:hAnsi="Calibri" w:cs="Calibri"/>
          <w:sz w:val="10"/>
          <w:szCs w:val="10"/>
        </w:rPr>
      </w:pPr>
    </w:p>
    <w:p w14:paraId="29384096" w14:textId="77777777" w:rsidR="001001EC" w:rsidRPr="006A0262" w:rsidRDefault="001001EC" w:rsidP="00FD3E06">
      <w:pPr>
        <w:rPr>
          <w:rFonts w:ascii="Calibri" w:hAnsi="Calibri" w:cs="Calibri"/>
        </w:rPr>
        <w:sectPr w:rsidR="001001EC" w:rsidRPr="006A0262">
          <w:pgSz w:w="11920" w:h="16840"/>
          <w:pgMar w:top="1560" w:right="1040" w:bottom="280" w:left="1020" w:header="720" w:footer="720" w:gutter="0"/>
          <w:cols w:space="720"/>
        </w:sectPr>
      </w:pPr>
    </w:p>
    <w:p w14:paraId="6E12790E" w14:textId="77777777" w:rsidR="001001EC" w:rsidRPr="006A0262" w:rsidRDefault="00764ED4" w:rsidP="00FD3E06">
      <w:pPr>
        <w:spacing w:before="15"/>
        <w:ind w:left="113"/>
        <w:rPr>
          <w:rFonts w:ascii="Calibri" w:eastAsia="Calibri" w:hAnsi="Calibri" w:cs="Calibri"/>
        </w:rPr>
      </w:pPr>
      <w:r>
        <w:rPr>
          <w:rFonts w:ascii="Calibri" w:hAnsi="Calibri" w:cs="Calibri"/>
        </w:rPr>
        <w:pict w14:anchorId="5C60724C">
          <v:group id="_x0000_s1037" style="position:absolute;left:0;text-align:left;margin-left:429.3pt;margin-top:9pt;width:150.5pt;height:60.6pt;z-index:-251659264;mso-position-horizontal-relative:page;mso-position-vertical-relative:page" coordorigin="8586,180" coordsize="3010,1212">
            <v:shape id="_x0000_s1039" type="#_x0000_t75" style="position:absolute;left:8586;top:180;width:3010;height:990">
              <v:imagedata r:id="rId10" o:title=""/>
            </v:shape>
            <v:shape id="_x0000_s1038" type="#_x0000_t75" style="position:absolute;left:8824;top:1154;width:2649;height:238">
              <v:imagedata r:id="rId11" o:title=""/>
            </v:shape>
            <w10:wrap anchorx="page" anchory="page"/>
          </v:group>
        </w:pict>
      </w:r>
      <w:r w:rsidR="0079325B" w:rsidRPr="006A0262">
        <w:rPr>
          <w:rFonts w:ascii="Calibri" w:eastAsia="Calibri" w:hAnsi="Calibri" w:cs="Calibri"/>
          <w:b/>
          <w:color w:val="1D4288"/>
          <w:w w:val="99"/>
        </w:rPr>
        <w:t>Packaging</w:t>
      </w:r>
      <w:r w:rsidR="0079325B" w:rsidRPr="006A0262">
        <w:rPr>
          <w:rFonts w:ascii="Calibri" w:eastAsia="Calibri" w:hAnsi="Calibri" w:cs="Calibri"/>
          <w:b/>
          <w:color w:val="1D4288"/>
        </w:rPr>
        <w:t xml:space="preserve"> </w:t>
      </w:r>
      <w:r w:rsidR="0079325B" w:rsidRPr="006A0262">
        <w:rPr>
          <w:rFonts w:ascii="Calibri" w:eastAsia="Calibri" w:hAnsi="Calibri" w:cs="Calibri"/>
          <w:b/>
          <w:color w:val="1D4288"/>
          <w:w w:val="99"/>
        </w:rPr>
        <w:t>Your</w:t>
      </w:r>
      <w:r w:rsidR="0079325B" w:rsidRPr="006A0262">
        <w:rPr>
          <w:rFonts w:ascii="Calibri" w:eastAsia="Calibri" w:hAnsi="Calibri" w:cs="Calibri"/>
          <w:b/>
          <w:color w:val="1D4288"/>
        </w:rPr>
        <w:t xml:space="preserve"> </w:t>
      </w:r>
      <w:r w:rsidR="0079325B" w:rsidRPr="006A0262">
        <w:rPr>
          <w:rFonts w:ascii="Calibri" w:eastAsia="Calibri" w:hAnsi="Calibri" w:cs="Calibri"/>
          <w:b/>
          <w:color w:val="1D4288"/>
          <w:w w:val="99"/>
        </w:rPr>
        <w:t>Samples</w:t>
      </w:r>
    </w:p>
    <w:p w14:paraId="55BB01A0" w14:textId="77777777" w:rsidR="001001EC" w:rsidRPr="006A0262" w:rsidRDefault="001001EC" w:rsidP="00FD3E06">
      <w:pPr>
        <w:spacing w:before="7"/>
        <w:rPr>
          <w:rFonts w:ascii="Calibri" w:hAnsi="Calibri" w:cs="Calibri"/>
          <w:sz w:val="11"/>
          <w:szCs w:val="11"/>
        </w:rPr>
      </w:pPr>
    </w:p>
    <w:p w14:paraId="023A3491" w14:textId="77777777" w:rsidR="001001EC" w:rsidRPr="006A0262" w:rsidRDefault="001001EC" w:rsidP="00FD3E06">
      <w:pPr>
        <w:rPr>
          <w:rFonts w:ascii="Calibri" w:hAnsi="Calibri" w:cs="Calibri"/>
        </w:rPr>
      </w:pPr>
    </w:p>
    <w:p w14:paraId="0DFF3F33" w14:textId="77777777" w:rsidR="001001EC" w:rsidRPr="00752602" w:rsidRDefault="0079325B" w:rsidP="00FD3E06">
      <w:pPr>
        <w:pStyle w:val="ListParagraph"/>
        <w:numPr>
          <w:ilvl w:val="0"/>
          <w:numId w:val="7"/>
        </w:numPr>
        <w:ind w:right="-37"/>
        <w:rPr>
          <w:rFonts w:ascii="Calibri" w:eastAsia="Calibri" w:hAnsi="Calibri" w:cs="Calibri"/>
        </w:rPr>
      </w:pPr>
      <w:r w:rsidRPr="00752602">
        <w:rPr>
          <w:rFonts w:ascii="Calibri" w:eastAsia="Calibri" w:hAnsi="Calibri" w:cs="Calibri"/>
          <w:color w:val="404040"/>
          <w:w w:val="99"/>
        </w:rPr>
        <w:t>Samples</w:t>
      </w:r>
      <w:r w:rsidRPr="00752602">
        <w:rPr>
          <w:rFonts w:ascii="Calibri" w:eastAsia="Calibri" w:hAnsi="Calibri" w:cs="Calibri"/>
          <w:color w:val="404040"/>
        </w:rPr>
        <w:t xml:space="preserve"> </w:t>
      </w:r>
      <w:r w:rsidRPr="00752602">
        <w:rPr>
          <w:rFonts w:ascii="Calibri" w:eastAsia="Calibri" w:hAnsi="Calibri" w:cs="Calibri"/>
          <w:color w:val="404040"/>
          <w:w w:val="99"/>
        </w:rPr>
        <w:t>should</w:t>
      </w:r>
      <w:r w:rsidRPr="00752602">
        <w:rPr>
          <w:rFonts w:ascii="Calibri" w:eastAsia="Calibri" w:hAnsi="Calibri" w:cs="Calibri"/>
          <w:color w:val="404040"/>
        </w:rPr>
        <w:t xml:space="preserve"> </w:t>
      </w:r>
      <w:r w:rsidRPr="00752602">
        <w:rPr>
          <w:rFonts w:ascii="Calibri" w:eastAsia="Calibri" w:hAnsi="Calibri" w:cs="Calibri"/>
          <w:color w:val="404040"/>
          <w:w w:val="99"/>
        </w:rPr>
        <w:t>be</w:t>
      </w:r>
      <w:r w:rsidRPr="00752602">
        <w:rPr>
          <w:rFonts w:ascii="Calibri" w:eastAsia="Calibri" w:hAnsi="Calibri" w:cs="Calibri"/>
          <w:color w:val="404040"/>
        </w:rPr>
        <w:t xml:space="preserve"> </w:t>
      </w:r>
      <w:r w:rsidRPr="00752602">
        <w:rPr>
          <w:rFonts w:ascii="Calibri" w:eastAsia="Calibri" w:hAnsi="Calibri" w:cs="Calibri"/>
          <w:color w:val="404040"/>
          <w:w w:val="99"/>
        </w:rPr>
        <w:t>appropriately</w:t>
      </w:r>
      <w:r w:rsidRPr="00752602">
        <w:rPr>
          <w:rFonts w:ascii="Calibri" w:eastAsia="Calibri" w:hAnsi="Calibri" w:cs="Calibri"/>
          <w:color w:val="404040"/>
        </w:rPr>
        <w:t xml:space="preserve"> </w:t>
      </w:r>
      <w:r w:rsidRPr="00752602">
        <w:rPr>
          <w:rFonts w:ascii="Calibri" w:eastAsia="Calibri" w:hAnsi="Calibri" w:cs="Calibri"/>
          <w:color w:val="404040"/>
          <w:w w:val="99"/>
        </w:rPr>
        <w:t>packed</w:t>
      </w:r>
      <w:r w:rsidRPr="00752602">
        <w:rPr>
          <w:rFonts w:ascii="Calibri" w:eastAsia="Calibri" w:hAnsi="Calibri" w:cs="Calibri"/>
          <w:color w:val="404040"/>
        </w:rPr>
        <w:t xml:space="preserve"> </w:t>
      </w:r>
      <w:r w:rsidRPr="00752602">
        <w:rPr>
          <w:rFonts w:ascii="Calibri" w:eastAsia="Calibri" w:hAnsi="Calibri" w:cs="Calibri"/>
          <w:color w:val="404040"/>
          <w:w w:val="99"/>
        </w:rPr>
        <w:t>and labelled</w:t>
      </w:r>
      <w:r w:rsidRPr="00752602">
        <w:rPr>
          <w:rFonts w:ascii="Calibri" w:eastAsia="Calibri" w:hAnsi="Calibri" w:cs="Calibri"/>
          <w:color w:val="404040"/>
        </w:rPr>
        <w:t xml:space="preserve"> </w:t>
      </w:r>
      <w:r w:rsidRPr="00752602">
        <w:rPr>
          <w:rFonts w:ascii="Calibri" w:eastAsia="Calibri" w:hAnsi="Calibri" w:cs="Calibri"/>
          <w:color w:val="404040"/>
          <w:w w:val="99"/>
        </w:rPr>
        <w:t>in</w:t>
      </w:r>
      <w:r w:rsidRPr="00752602">
        <w:rPr>
          <w:rFonts w:ascii="Calibri" w:eastAsia="Calibri" w:hAnsi="Calibri" w:cs="Calibri"/>
          <w:color w:val="404040"/>
        </w:rPr>
        <w:t xml:space="preserve"> </w:t>
      </w:r>
      <w:r w:rsidRPr="00752602">
        <w:rPr>
          <w:rFonts w:ascii="Calibri" w:eastAsia="Calibri" w:hAnsi="Calibri" w:cs="Calibri"/>
          <w:color w:val="404040"/>
          <w:w w:val="99"/>
        </w:rPr>
        <w:t>compliance</w:t>
      </w:r>
      <w:r w:rsidRPr="00752602">
        <w:rPr>
          <w:rFonts w:ascii="Calibri" w:eastAsia="Calibri" w:hAnsi="Calibri" w:cs="Calibri"/>
          <w:color w:val="404040"/>
        </w:rPr>
        <w:t xml:space="preserve"> </w:t>
      </w:r>
      <w:r w:rsidRPr="00752602">
        <w:rPr>
          <w:rFonts w:ascii="Calibri" w:eastAsia="Calibri" w:hAnsi="Calibri" w:cs="Calibri"/>
          <w:color w:val="404040"/>
          <w:w w:val="99"/>
        </w:rPr>
        <w:t>with</w:t>
      </w:r>
      <w:r w:rsidRPr="00752602">
        <w:rPr>
          <w:rFonts w:ascii="Calibri" w:eastAsia="Calibri" w:hAnsi="Calibri" w:cs="Calibri"/>
          <w:color w:val="404040"/>
        </w:rPr>
        <w:t xml:space="preserve"> </w:t>
      </w:r>
      <w:r w:rsidRPr="00752602">
        <w:rPr>
          <w:rFonts w:ascii="Calibri" w:eastAsia="Calibri" w:hAnsi="Calibri" w:cs="Calibri"/>
          <w:color w:val="404040"/>
          <w:w w:val="99"/>
        </w:rPr>
        <w:t>current</w:t>
      </w:r>
      <w:r w:rsidRPr="00752602">
        <w:rPr>
          <w:rFonts w:ascii="Calibri" w:eastAsia="Calibri" w:hAnsi="Calibri" w:cs="Calibri"/>
          <w:color w:val="404040"/>
        </w:rPr>
        <w:t xml:space="preserve"> </w:t>
      </w:r>
      <w:r w:rsidRPr="00752602">
        <w:rPr>
          <w:rFonts w:ascii="Calibri" w:eastAsia="Calibri" w:hAnsi="Calibri" w:cs="Calibri"/>
          <w:color w:val="404040"/>
          <w:w w:val="99"/>
        </w:rPr>
        <w:t>legislation and</w:t>
      </w:r>
      <w:r w:rsidRPr="00752602">
        <w:rPr>
          <w:rFonts w:ascii="Calibri" w:eastAsia="Calibri" w:hAnsi="Calibri" w:cs="Calibri"/>
          <w:color w:val="404040"/>
        </w:rPr>
        <w:t xml:space="preserve"> </w:t>
      </w:r>
      <w:r w:rsidRPr="00752602">
        <w:rPr>
          <w:rFonts w:ascii="Calibri" w:eastAsia="Calibri" w:hAnsi="Calibri" w:cs="Calibri"/>
          <w:color w:val="404040"/>
          <w:w w:val="99"/>
        </w:rPr>
        <w:t>appropriate</w:t>
      </w:r>
      <w:r w:rsidRPr="00752602">
        <w:rPr>
          <w:rFonts w:ascii="Calibri" w:eastAsia="Calibri" w:hAnsi="Calibri" w:cs="Calibri"/>
          <w:color w:val="404040"/>
        </w:rPr>
        <w:t xml:space="preserve"> </w:t>
      </w:r>
      <w:r w:rsidRPr="00752602">
        <w:rPr>
          <w:rFonts w:ascii="Calibri" w:eastAsia="Calibri" w:hAnsi="Calibri" w:cs="Calibri"/>
          <w:color w:val="404040"/>
          <w:w w:val="99"/>
        </w:rPr>
        <w:t>to</w:t>
      </w:r>
      <w:r w:rsidRPr="00752602">
        <w:rPr>
          <w:rFonts w:ascii="Calibri" w:eastAsia="Calibri" w:hAnsi="Calibri" w:cs="Calibri"/>
          <w:color w:val="404040"/>
        </w:rPr>
        <w:t xml:space="preserve"> </w:t>
      </w:r>
      <w:r w:rsidRPr="00752602">
        <w:rPr>
          <w:rFonts w:ascii="Calibri" w:eastAsia="Calibri" w:hAnsi="Calibri" w:cs="Calibri"/>
          <w:color w:val="404040"/>
          <w:w w:val="99"/>
        </w:rPr>
        <w:t>any</w:t>
      </w:r>
      <w:r w:rsidRPr="00752602">
        <w:rPr>
          <w:rFonts w:ascii="Calibri" w:eastAsia="Calibri" w:hAnsi="Calibri" w:cs="Calibri"/>
          <w:color w:val="404040"/>
        </w:rPr>
        <w:t xml:space="preserve"> </w:t>
      </w:r>
      <w:r w:rsidRPr="00752602">
        <w:rPr>
          <w:rFonts w:ascii="Calibri" w:eastAsia="Calibri" w:hAnsi="Calibri" w:cs="Calibri"/>
          <w:color w:val="404040"/>
          <w:w w:val="99"/>
        </w:rPr>
        <w:t>associated</w:t>
      </w:r>
      <w:r w:rsidRPr="00752602">
        <w:rPr>
          <w:rFonts w:ascii="Calibri" w:eastAsia="Calibri" w:hAnsi="Calibri" w:cs="Calibri"/>
          <w:color w:val="404040"/>
        </w:rPr>
        <w:t xml:space="preserve"> </w:t>
      </w:r>
      <w:r w:rsidRPr="00752602">
        <w:rPr>
          <w:rFonts w:ascii="Calibri" w:eastAsia="Calibri" w:hAnsi="Calibri" w:cs="Calibri"/>
          <w:color w:val="404040"/>
          <w:w w:val="99"/>
        </w:rPr>
        <w:t>hazards</w:t>
      </w:r>
      <w:r w:rsidRPr="00752602">
        <w:rPr>
          <w:rFonts w:ascii="Calibri" w:eastAsia="Calibri" w:hAnsi="Calibri" w:cs="Calibri"/>
          <w:color w:val="404040"/>
        </w:rPr>
        <w:t xml:space="preserve"> </w:t>
      </w:r>
      <w:r w:rsidRPr="00752602">
        <w:rPr>
          <w:rFonts w:ascii="Calibri" w:eastAsia="Calibri" w:hAnsi="Calibri" w:cs="Calibri"/>
          <w:color w:val="404040"/>
          <w:w w:val="99"/>
        </w:rPr>
        <w:t>to ensure</w:t>
      </w:r>
      <w:r w:rsidRPr="00752602">
        <w:rPr>
          <w:rFonts w:ascii="Calibri" w:eastAsia="Calibri" w:hAnsi="Calibri" w:cs="Calibri"/>
          <w:color w:val="404040"/>
        </w:rPr>
        <w:t xml:space="preserve"> </w:t>
      </w:r>
      <w:r w:rsidRPr="00752602">
        <w:rPr>
          <w:rFonts w:ascii="Calibri" w:eastAsia="Calibri" w:hAnsi="Calibri" w:cs="Calibri"/>
          <w:color w:val="404040"/>
          <w:w w:val="99"/>
        </w:rPr>
        <w:t>a</w:t>
      </w:r>
      <w:r w:rsidRPr="00752602">
        <w:rPr>
          <w:rFonts w:ascii="Calibri" w:eastAsia="Calibri" w:hAnsi="Calibri" w:cs="Calibri"/>
          <w:color w:val="404040"/>
        </w:rPr>
        <w:t xml:space="preserve"> </w:t>
      </w:r>
      <w:r w:rsidRPr="00752602">
        <w:rPr>
          <w:rFonts w:ascii="Calibri" w:eastAsia="Calibri" w:hAnsi="Calibri" w:cs="Calibri"/>
          <w:color w:val="404040"/>
          <w:w w:val="99"/>
        </w:rPr>
        <w:t>compliant,</w:t>
      </w:r>
      <w:r w:rsidRPr="00752602">
        <w:rPr>
          <w:rFonts w:ascii="Calibri" w:eastAsia="Calibri" w:hAnsi="Calibri" w:cs="Calibri"/>
          <w:color w:val="404040"/>
        </w:rPr>
        <w:t xml:space="preserve"> </w:t>
      </w:r>
      <w:r w:rsidRPr="00752602">
        <w:rPr>
          <w:rFonts w:ascii="Calibri" w:eastAsia="Calibri" w:hAnsi="Calibri" w:cs="Calibri"/>
          <w:color w:val="404040"/>
          <w:w w:val="99"/>
        </w:rPr>
        <w:t>safe</w:t>
      </w:r>
      <w:r w:rsidRPr="00752602">
        <w:rPr>
          <w:rFonts w:ascii="Calibri" w:eastAsia="Calibri" w:hAnsi="Calibri" w:cs="Calibri"/>
          <w:color w:val="404040"/>
        </w:rPr>
        <w:t xml:space="preserve"> </w:t>
      </w:r>
      <w:r w:rsidRPr="00752602">
        <w:rPr>
          <w:rFonts w:ascii="Calibri" w:eastAsia="Calibri" w:hAnsi="Calibri" w:cs="Calibri"/>
          <w:color w:val="404040"/>
          <w:w w:val="99"/>
        </w:rPr>
        <w:t>and</w:t>
      </w:r>
      <w:r w:rsidRPr="00752602">
        <w:rPr>
          <w:rFonts w:ascii="Calibri" w:eastAsia="Calibri" w:hAnsi="Calibri" w:cs="Calibri"/>
          <w:color w:val="404040"/>
        </w:rPr>
        <w:t xml:space="preserve"> </w:t>
      </w:r>
      <w:r w:rsidRPr="00752602">
        <w:rPr>
          <w:rFonts w:ascii="Calibri" w:eastAsia="Calibri" w:hAnsi="Calibri" w:cs="Calibri"/>
          <w:color w:val="404040"/>
          <w:w w:val="99"/>
        </w:rPr>
        <w:t>speedy processing</w:t>
      </w:r>
      <w:r w:rsidRPr="00752602">
        <w:rPr>
          <w:rFonts w:ascii="Calibri" w:eastAsia="Calibri" w:hAnsi="Calibri" w:cs="Calibri"/>
          <w:color w:val="404040"/>
        </w:rPr>
        <w:t xml:space="preserve"> </w:t>
      </w:r>
      <w:r w:rsidRPr="00752602">
        <w:rPr>
          <w:rFonts w:ascii="Calibri" w:eastAsia="Calibri" w:hAnsi="Calibri" w:cs="Calibri"/>
          <w:color w:val="404040"/>
          <w:w w:val="99"/>
        </w:rPr>
        <w:t>on</w:t>
      </w:r>
      <w:r w:rsidRPr="00752602">
        <w:rPr>
          <w:rFonts w:ascii="Calibri" w:eastAsia="Calibri" w:hAnsi="Calibri" w:cs="Calibri"/>
          <w:color w:val="404040"/>
        </w:rPr>
        <w:t xml:space="preserve"> </w:t>
      </w:r>
      <w:r w:rsidRPr="00752602">
        <w:rPr>
          <w:rFonts w:ascii="Calibri" w:eastAsia="Calibri" w:hAnsi="Calibri" w:cs="Calibri"/>
          <w:color w:val="404040"/>
          <w:w w:val="99"/>
        </w:rPr>
        <w:t>receipt</w:t>
      </w:r>
      <w:r w:rsidRPr="00752602">
        <w:rPr>
          <w:rFonts w:ascii="Calibri" w:eastAsia="Calibri" w:hAnsi="Calibri" w:cs="Calibri"/>
          <w:color w:val="404040"/>
        </w:rPr>
        <w:t xml:space="preserve"> </w:t>
      </w:r>
      <w:r w:rsidRPr="00752602">
        <w:rPr>
          <w:rFonts w:ascii="Calibri" w:eastAsia="Calibri" w:hAnsi="Calibri" w:cs="Calibri"/>
          <w:color w:val="404040"/>
          <w:w w:val="99"/>
        </w:rPr>
        <w:t>at</w:t>
      </w:r>
      <w:r w:rsidRPr="00752602">
        <w:rPr>
          <w:rFonts w:ascii="Calibri" w:eastAsia="Calibri" w:hAnsi="Calibri" w:cs="Calibri"/>
          <w:color w:val="404040"/>
        </w:rPr>
        <w:t xml:space="preserve"> </w:t>
      </w:r>
      <w:r w:rsidRPr="00752602">
        <w:rPr>
          <w:rFonts w:ascii="Calibri" w:eastAsia="Calibri" w:hAnsi="Calibri" w:cs="Calibri"/>
          <w:color w:val="404040"/>
          <w:w w:val="99"/>
        </w:rPr>
        <w:t>our</w:t>
      </w:r>
      <w:r w:rsidRPr="00752602">
        <w:rPr>
          <w:rFonts w:ascii="Calibri" w:eastAsia="Calibri" w:hAnsi="Calibri" w:cs="Calibri"/>
          <w:color w:val="404040"/>
        </w:rPr>
        <w:t xml:space="preserve"> </w:t>
      </w:r>
      <w:r w:rsidRPr="00752602">
        <w:rPr>
          <w:rFonts w:ascii="Calibri" w:eastAsia="Calibri" w:hAnsi="Calibri" w:cs="Calibri"/>
          <w:color w:val="404040"/>
          <w:w w:val="99"/>
        </w:rPr>
        <w:t>laboratory.</w:t>
      </w:r>
    </w:p>
    <w:p w14:paraId="14283491" w14:textId="77777777" w:rsidR="001001EC" w:rsidRPr="00752602" w:rsidRDefault="0079325B" w:rsidP="00FD3E06">
      <w:pPr>
        <w:pStyle w:val="ListParagraph"/>
        <w:numPr>
          <w:ilvl w:val="0"/>
          <w:numId w:val="7"/>
        </w:numPr>
        <w:spacing w:before="6"/>
        <w:ind w:right="331"/>
        <w:rPr>
          <w:rFonts w:ascii="Calibri" w:eastAsia="Calibri" w:hAnsi="Calibri" w:cs="Calibri"/>
        </w:rPr>
      </w:pPr>
      <w:r w:rsidRPr="00752602">
        <w:rPr>
          <w:rFonts w:ascii="Calibri" w:eastAsia="Calibri" w:hAnsi="Calibri" w:cs="Calibri"/>
          <w:color w:val="404040"/>
          <w:w w:val="99"/>
        </w:rPr>
        <w:t>Please</w:t>
      </w:r>
      <w:r w:rsidRPr="00752602">
        <w:rPr>
          <w:rFonts w:ascii="Calibri" w:eastAsia="Calibri" w:hAnsi="Calibri" w:cs="Calibri"/>
          <w:color w:val="404040"/>
        </w:rPr>
        <w:t xml:space="preserve"> </w:t>
      </w:r>
      <w:r w:rsidRPr="00752602">
        <w:rPr>
          <w:rFonts w:ascii="Calibri" w:eastAsia="Calibri" w:hAnsi="Calibri" w:cs="Calibri"/>
          <w:color w:val="404040"/>
          <w:w w:val="99"/>
        </w:rPr>
        <w:t>send</w:t>
      </w:r>
      <w:r w:rsidRPr="00752602">
        <w:rPr>
          <w:rFonts w:ascii="Calibri" w:eastAsia="Calibri" w:hAnsi="Calibri" w:cs="Calibri"/>
          <w:color w:val="404040"/>
        </w:rPr>
        <w:t xml:space="preserve"> </w:t>
      </w:r>
      <w:r w:rsidRPr="00752602">
        <w:rPr>
          <w:rFonts w:ascii="Calibri" w:eastAsia="Calibri" w:hAnsi="Calibri" w:cs="Calibri"/>
          <w:color w:val="404040"/>
          <w:w w:val="99"/>
        </w:rPr>
        <w:t>your</w:t>
      </w:r>
      <w:r w:rsidRPr="00752602">
        <w:rPr>
          <w:rFonts w:ascii="Calibri" w:eastAsia="Calibri" w:hAnsi="Calibri" w:cs="Calibri"/>
          <w:color w:val="404040"/>
        </w:rPr>
        <w:t xml:space="preserve"> </w:t>
      </w:r>
      <w:r w:rsidRPr="00752602">
        <w:rPr>
          <w:rFonts w:ascii="Calibri" w:eastAsia="Calibri" w:hAnsi="Calibri" w:cs="Calibri"/>
          <w:color w:val="404040"/>
          <w:w w:val="99"/>
        </w:rPr>
        <w:t>samples</w:t>
      </w:r>
      <w:r w:rsidRPr="00752602">
        <w:rPr>
          <w:rFonts w:ascii="Calibri" w:eastAsia="Calibri" w:hAnsi="Calibri" w:cs="Calibri"/>
          <w:color w:val="404040"/>
        </w:rPr>
        <w:t xml:space="preserve"> </w:t>
      </w:r>
      <w:r w:rsidRPr="00752602">
        <w:rPr>
          <w:rFonts w:ascii="Calibri" w:eastAsia="Calibri" w:hAnsi="Calibri" w:cs="Calibri"/>
          <w:color w:val="404040"/>
          <w:w w:val="99"/>
        </w:rPr>
        <w:t>in</w:t>
      </w:r>
      <w:r w:rsidRPr="00752602">
        <w:rPr>
          <w:rFonts w:ascii="Calibri" w:eastAsia="Calibri" w:hAnsi="Calibri" w:cs="Calibri"/>
          <w:color w:val="404040"/>
        </w:rPr>
        <w:t xml:space="preserve"> </w:t>
      </w:r>
      <w:r w:rsidRPr="00752602">
        <w:rPr>
          <w:rFonts w:ascii="Calibri" w:eastAsia="Calibri" w:hAnsi="Calibri" w:cs="Calibri"/>
          <w:color w:val="404040"/>
          <w:w w:val="99"/>
        </w:rPr>
        <w:t>individual containers,</w:t>
      </w:r>
      <w:r w:rsidRPr="00752602">
        <w:rPr>
          <w:rFonts w:ascii="Calibri" w:eastAsia="Calibri" w:hAnsi="Calibri" w:cs="Calibri"/>
          <w:color w:val="404040"/>
        </w:rPr>
        <w:t xml:space="preserve"> </w:t>
      </w:r>
      <w:r w:rsidRPr="00752602">
        <w:rPr>
          <w:rFonts w:ascii="Calibri" w:eastAsia="Calibri" w:hAnsi="Calibri" w:cs="Calibri"/>
          <w:color w:val="404040"/>
          <w:w w:val="99"/>
        </w:rPr>
        <w:t>labelled</w:t>
      </w:r>
      <w:r w:rsidRPr="00752602">
        <w:rPr>
          <w:rFonts w:ascii="Calibri" w:eastAsia="Calibri" w:hAnsi="Calibri" w:cs="Calibri"/>
          <w:color w:val="404040"/>
        </w:rPr>
        <w:t xml:space="preserve"> </w:t>
      </w:r>
      <w:r w:rsidRPr="00752602">
        <w:rPr>
          <w:rFonts w:ascii="Calibri" w:eastAsia="Calibri" w:hAnsi="Calibri" w:cs="Calibri"/>
          <w:color w:val="404040"/>
          <w:w w:val="99"/>
        </w:rPr>
        <w:t>with</w:t>
      </w:r>
      <w:r w:rsidRPr="00752602">
        <w:rPr>
          <w:rFonts w:ascii="Calibri" w:eastAsia="Calibri" w:hAnsi="Calibri" w:cs="Calibri"/>
          <w:color w:val="404040"/>
        </w:rPr>
        <w:t xml:space="preserve"> </w:t>
      </w:r>
      <w:r w:rsidRPr="00752602">
        <w:rPr>
          <w:rFonts w:ascii="Calibri" w:eastAsia="Calibri" w:hAnsi="Calibri" w:cs="Calibri"/>
          <w:color w:val="404040"/>
          <w:w w:val="99"/>
        </w:rPr>
        <w:t>a</w:t>
      </w:r>
      <w:r w:rsidRPr="00752602">
        <w:rPr>
          <w:rFonts w:ascii="Calibri" w:eastAsia="Calibri" w:hAnsi="Calibri" w:cs="Calibri"/>
          <w:color w:val="404040"/>
        </w:rPr>
        <w:t xml:space="preserve"> </w:t>
      </w:r>
      <w:r w:rsidRPr="00752602">
        <w:rPr>
          <w:rFonts w:ascii="Calibri" w:eastAsia="Calibri" w:hAnsi="Calibri" w:cs="Calibri"/>
          <w:color w:val="404040"/>
          <w:w w:val="99"/>
        </w:rPr>
        <w:t>unique</w:t>
      </w:r>
      <w:r w:rsidRPr="00752602">
        <w:rPr>
          <w:rFonts w:ascii="Calibri" w:eastAsia="Calibri" w:hAnsi="Calibri" w:cs="Calibri"/>
          <w:color w:val="404040"/>
        </w:rPr>
        <w:t xml:space="preserve"> </w:t>
      </w:r>
      <w:r w:rsidRPr="00752602">
        <w:rPr>
          <w:rFonts w:ascii="Calibri" w:eastAsia="Calibri" w:hAnsi="Calibri" w:cs="Calibri"/>
          <w:color w:val="404040"/>
          <w:w w:val="99"/>
        </w:rPr>
        <w:t>sample reference.</w:t>
      </w:r>
    </w:p>
    <w:p w14:paraId="65754928" w14:textId="77777777" w:rsidR="001001EC" w:rsidRPr="00752602" w:rsidRDefault="0079325B" w:rsidP="00FD3E06">
      <w:pPr>
        <w:pStyle w:val="ListParagraph"/>
        <w:numPr>
          <w:ilvl w:val="0"/>
          <w:numId w:val="7"/>
        </w:numPr>
        <w:spacing w:before="7"/>
        <w:ind w:right="292"/>
        <w:rPr>
          <w:rFonts w:ascii="Calibri" w:eastAsia="Calibri" w:hAnsi="Calibri" w:cs="Calibri"/>
        </w:rPr>
      </w:pPr>
      <w:r w:rsidRPr="00752602">
        <w:rPr>
          <w:rFonts w:ascii="Calibri" w:eastAsia="Calibri" w:hAnsi="Calibri" w:cs="Calibri"/>
          <w:color w:val="404040"/>
          <w:w w:val="99"/>
        </w:rPr>
        <w:t>Write</w:t>
      </w:r>
      <w:r w:rsidRPr="00752602">
        <w:rPr>
          <w:rFonts w:ascii="Calibri" w:eastAsia="Calibri" w:hAnsi="Calibri" w:cs="Calibri"/>
          <w:color w:val="404040"/>
        </w:rPr>
        <w:t xml:space="preserve"> </w:t>
      </w:r>
      <w:r w:rsidRPr="00752602">
        <w:rPr>
          <w:rFonts w:ascii="Calibri" w:eastAsia="Calibri" w:hAnsi="Calibri" w:cs="Calibri"/>
          <w:color w:val="404040"/>
          <w:w w:val="99"/>
        </w:rPr>
        <w:t>on</w:t>
      </w:r>
      <w:r w:rsidRPr="00752602">
        <w:rPr>
          <w:rFonts w:ascii="Calibri" w:eastAsia="Calibri" w:hAnsi="Calibri" w:cs="Calibri"/>
          <w:color w:val="404040"/>
        </w:rPr>
        <w:t xml:space="preserve"> </w:t>
      </w:r>
      <w:r w:rsidRPr="00752602">
        <w:rPr>
          <w:rFonts w:ascii="Calibri" w:eastAsia="Calibri" w:hAnsi="Calibri" w:cs="Calibri"/>
          <w:color w:val="404040"/>
          <w:w w:val="99"/>
        </w:rPr>
        <w:t>the</w:t>
      </w:r>
      <w:r w:rsidRPr="00752602">
        <w:rPr>
          <w:rFonts w:ascii="Calibri" w:eastAsia="Calibri" w:hAnsi="Calibri" w:cs="Calibri"/>
          <w:color w:val="404040"/>
        </w:rPr>
        <w:t xml:space="preserve"> </w:t>
      </w:r>
      <w:r w:rsidRPr="00752602">
        <w:rPr>
          <w:rFonts w:ascii="Calibri" w:eastAsia="Calibri" w:hAnsi="Calibri" w:cs="Calibri"/>
          <w:color w:val="404040"/>
          <w:w w:val="99"/>
        </w:rPr>
        <w:t>labels</w:t>
      </w:r>
      <w:r w:rsidRPr="00752602">
        <w:rPr>
          <w:rFonts w:ascii="Calibri" w:eastAsia="Calibri" w:hAnsi="Calibri" w:cs="Calibri"/>
          <w:color w:val="404040"/>
        </w:rPr>
        <w:t xml:space="preserve"> </w:t>
      </w:r>
      <w:r w:rsidRPr="00752602">
        <w:rPr>
          <w:rFonts w:ascii="Calibri" w:eastAsia="Calibri" w:hAnsi="Calibri" w:cs="Calibri"/>
          <w:color w:val="404040"/>
          <w:w w:val="99"/>
        </w:rPr>
        <w:t>all</w:t>
      </w:r>
      <w:r w:rsidRPr="00752602">
        <w:rPr>
          <w:rFonts w:ascii="Calibri" w:eastAsia="Calibri" w:hAnsi="Calibri" w:cs="Calibri"/>
          <w:color w:val="404040"/>
        </w:rPr>
        <w:t xml:space="preserve"> </w:t>
      </w:r>
      <w:r w:rsidRPr="00752602">
        <w:rPr>
          <w:rFonts w:ascii="Calibri" w:eastAsia="Calibri" w:hAnsi="Calibri" w:cs="Calibri"/>
          <w:color w:val="404040"/>
          <w:w w:val="99"/>
        </w:rPr>
        <w:t>references</w:t>
      </w:r>
      <w:r w:rsidRPr="00752602">
        <w:rPr>
          <w:rFonts w:ascii="Calibri" w:eastAsia="Calibri" w:hAnsi="Calibri" w:cs="Calibri"/>
          <w:color w:val="404040"/>
        </w:rPr>
        <w:t xml:space="preserve"> </w:t>
      </w:r>
      <w:r w:rsidRPr="00752602">
        <w:rPr>
          <w:rFonts w:ascii="Calibri" w:eastAsia="Calibri" w:hAnsi="Calibri" w:cs="Calibri"/>
          <w:color w:val="404040"/>
          <w:w w:val="99"/>
        </w:rPr>
        <w:t>that</w:t>
      </w:r>
      <w:r w:rsidRPr="00752602">
        <w:rPr>
          <w:rFonts w:ascii="Calibri" w:eastAsia="Calibri" w:hAnsi="Calibri" w:cs="Calibri"/>
          <w:color w:val="404040"/>
        </w:rPr>
        <w:t xml:space="preserve"> </w:t>
      </w:r>
      <w:r w:rsidRPr="00752602">
        <w:rPr>
          <w:rFonts w:ascii="Calibri" w:eastAsia="Calibri" w:hAnsi="Calibri" w:cs="Calibri"/>
          <w:color w:val="404040"/>
          <w:w w:val="99"/>
        </w:rPr>
        <w:t>you wish</w:t>
      </w:r>
      <w:r w:rsidRPr="00752602">
        <w:rPr>
          <w:rFonts w:ascii="Calibri" w:eastAsia="Calibri" w:hAnsi="Calibri" w:cs="Calibri"/>
          <w:color w:val="404040"/>
        </w:rPr>
        <w:t xml:space="preserve"> </w:t>
      </w:r>
      <w:r w:rsidRPr="00752602">
        <w:rPr>
          <w:rFonts w:ascii="Calibri" w:eastAsia="Calibri" w:hAnsi="Calibri" w:cs="Calibri"/>
          <w:color w:val="404040"/>
          <w:w w:val="99"/>
        </w:rPr>
        <w:t>to</w:t>
      </w:r>
      <w:r w:rsidRPr="00752602">
        <w:rPr>
          <w:rFonts w:ascii="Calibri" w:eastAsia="Calibri" w:hAnsi="Calibri" w:cs="Calibri"/>
          <w:color w:val="404040"/>
        </w:rPr>
        <w:t xml:space="preserve"> </w:t>
      </w:r>
      <w:r w:rsidRPr="00752602">
        <w:rPr>
          <w:rFonts w:ascii="Calibri" w:eastAsia="Calibri" w:hAnsi="Calibri" w:cs="Calibri"/>
          <w:color w:val="404040"/>
          <w:w w:val="99"/>
        </w:rPr>
        <w:t>be</w:t>
      </w:r>
      <w:r w:rsidRPr="00752602">
        <w:rPr>
          <w:rFonts w:ascii="Calibri" w:eastAsia="Calibri" w:hAnsi="Calibri" w:cs="Calibri"/>
          <w:color w:val="404040"/>
        </w:rPr>
        <w:t xml:space="preserve"> </w:t>
      </w:r>
      <w:r w:rsidRPr="00752602">
        <w:rPr>
          <w:rFonts w:ascii="Calibri" w:eastAsia="Calibri" w:hAnsi="Calibri" w:cs="Calibri"/>
          <w:color w:val="404040"/>
          <w:w w:val="99"/>
        </w:rPr>
        <w:t>displayed</w:t>
      </w:r>
      <w:r w:rsidRPr="00752602">
        <w:rPr>
          <w:rFonts w:ascii="Calibri" w:eastAsia="Calibri" w:hAnsi="Calibri" w:cs="Calibri"/>
          <w:color w:val="404040"/>
        </w:rPr>
        <w:t xml:space="preserve"> </w:t>
      </w:r>
      <w:r w:rsidRPr="00752602">
        <w:rPr>
          <w:rFonts w:ascii="Calibri" w:eastAsia="Calibri" w:hAnsi="Calibri" w:cs="Calibri"/>
          <w:color w:val="404040"/>
          <w:w w:val="99"/>
        </w:rPr>
        <w:t>on</w:t>
      </w:r>
      <w:r w:rsidRPr="00752602">
        <w:rPr>
          <w:rFonts w:ascii="Calibri" w:eastAsia="Calibri" w:hAnsi="Calibri" w:cs="Calibri"/>
          <w:color w:val="404040"/>
        </w:rPr>
        <w:t xml:space="preserve"> </w:t>
      </w:r>
      <w:r w:rsidRPr="00752602">
        <w:rPr>
          <w:rFonts w:ascii="Calibri" w:eastAsia="Calibri" w:hAnsi="Calibri" w:cs="Calibri"/>
          <w:color w:val="404040"/>
          <w:w w:val="99"/>
        </w:rPr>
        <w:t>the</w:t>
      </w:r>
      <w:r w:rsidRPr="00752602">
        <w:rPr>
          <w:rFonts w:ascii="Calibri" w:eastAsia="Calibri" w:hAnsi="Calibri" w:cs="Calibri"/>
          <w:color w:val="404040"/>
        </w:rPr>
        <w:t xml:space="preserve"> </w:t>
      </w:r>
      <w:r w:rsidRPr="00752602">
        <w:rPr>
          <w:rFonts w:ascii="Calibri" w:eastAsia="Calibri" w:hAnsi="Calibri" w:cs="Calibri"/>
          <w:color w:val="404040"/>
          <w:w w:val="99"/>
        </w:rPr>
        <w:t>Certificate</w:t>
      </w:r>
      <w:r w:rsidRPr="00752602">
        <w:rPr>
          <w:rFonts w:ascii="Calibri" w:eastAsia="Calibri" w:hAnsi="Calibri" w:cs="Calibri"/>
          <w:color w:val="404040"/>
        </w:rPr>
        <w:t xml:space="preserve"> </w:t>
      </w:r>
      <w:r w:rsidRPr="00752602">
        <w:rPr>
          <w:rFonts w:ascii="Calibri" w:eastAsia="Calibri" w:hAnsi="Calibri" w:cs="Calibri"/>
          <w:color w:val="404040"/>
          <w:w w:val="99"/>
        </w:rPr>
        <w:t>of Analysis.</w:t>
      </w:r>
    </w:p>
    <w:p w14:paraId="5F84835B" w14:textId="77777777" w:rsidR="001001EC" w:rsidRPr="00CB1771" w:rsidRDefault="0079325B" w:rsidP="00FD3E06">
      <w:pPr>
        <w:pStyle w:val="ListParagraph"/>
        <w:numPr>
          <w:ilvl w:val="0"/>
          <w:numId w:val="7"/>
        </w:numPr>
        <w:spacing w:before="6"/>
        <w:ind w:right="36"/>
        <w:rPr>
          <w:rFonts w:ascii="Calibri" w:eastAsia="Calibri" w:hAnsi="Calibri" w:cs="Calibri"/>
        </w:rPr>
      </w:pPr>
      <w:r w:rsidRPr="00752602">
        <w:rPr>
          <w:rFonts w:ascii="Calibri" w:eastAsia="Calibri" w:hAnsi="Calibri" w:cs="Calibri"/>
          <w:color w:val="404040"/>
          <w:w w:val="99"/>
        </w:rPr>
        <w:t>The</w:t>
      </w:r>
      <w:r w:rsidRPr="00752602">
        <w:rPr>
          <w:rFonts w:ascii="Calibri" w:eastAsia="Calibri" w:hAnsi="Calibri" w:cs="Calibri"/>
          <w:color w:val="404040"/>
        </w:rPr>
        <w:t xml:space="preserve"> </w:t>
      </w:r>
      <w:r w:rsidRPr="00752602">
        <w:rPr>
          <w:rFonts w:ascii="Calibri" w:eastAsia="Calibri" w:hAnsi="Calibri" w:cs="Calibri"/>
          <w:color w:val="404040"/>
          <w:w w:val="99"/>
        </w:rPr>
        <w:t>references</w:t>
      </w:r>
      <w:r w:rsidRPr="00752602">
        <w:rPr>
          <w:rFonts w:ascii="Calibri" w:eastAsia="Calibri" w:hAnsi="Calibri" w:cs="Calibri"/>
          <w:color w:val="404040"/>
        </w:rPr>
        <w:t xml:space="preserve"> </w:t>
      </w:r>
      <w:r w:rsidRPr="00752602">
        <w:rPr>
          <w:rFonts w:ascii="Calibri" w:eastAsia="Calibri" w:hAnsi="Calibri" w:cs="Calibri"/>
          <w:color w:val="404040"/>
          <w:w w:val="99"/>
        </w:rPr>
        <w:t>will</w:t>
      </w:r>
      <w:r w:rsidRPr="00752602">
        <w:rPr>
          <w:rFonts w:ascii="Calibri" w:eastAsia="Calibri" w:hAnsi="Calibri" w:cs="Calibri"/>
          <w:color w:val="404040"/>
        </w:rPr>
        <w:t xml:space="preserve"> </w:t>
      </w:r>
      <w:r w:rsidRPr="00752602">
        <w:rPr>
          <w:rFonts w:ascii="Calibri" w:eastAsia="Calibri" w:hAnsi="Calibri" w:cs="Calibri"/>
          <w:color w:val="404040"/>
          <w:w w:val="99"/>
        </w:rPr>
        <w:t>be</w:t>
      </w:r>
      <w:r w:rsidRPr="00752602">
        <w:rPr>
          <w:rFonts w:ascii="Calibri" w:eastAsia="Calibri" w:hAnsi="Calibri" w:cs="Calibri"/>
          <w:color w:val="404040"/>
        </w:rPr>
        <w:t xml:space="preserve"> </w:t>
      </w:r>
      <w:r w:rsidRPr="00752602">
        <w:rPr>
          <w:rFonts w:ascii="Calibri" w:eastAsia="Calibri" w:hAnsi="Calibri" w:cs="Calibri"/>
          <w:color w:val="404040"/>
          <w:w w:val="99"/>
        </w:rPr>
        <w:t>checked</w:t>
      </w:r>
      <w:r w:rsidRPr="00752602">
        <w:rPr>
          <w:rFonts w:ascii="Calibri" w:eastAsia="Calibri" w:hAnsi="Calibri" w:cs="Calibri"/>
          <w:color w:val="404040"/>
        </w:rPr>
        <w:t xml:space="preserve"> </w:t>
      </w:r>
      <w:r w:rsidRPr="00752602">
        <w:rPr>
          <w:rFonts w:ascii="Calibri" w:eastAsia="Calibri" w:hAnsi="Calibri" w:cs="Calibri"/>
          <w:color w:val="404040"/>
          <w:w w:val="99"/>
        </w:rPr>
        <w:t>against</w:t>
      </w:r>
      <w:r w:rsidRPr="00752602">
        <w:rPr>
          <w:rFonts w:ascii="Calibri" w:eastAsia="Calibri" w:hAnsi="Calibri" w:cs="Calibri"/>
          <w:color w:val="404040"/>
        </w:rPr>
        <w:t xml:space="preserve"> </w:t>
      </w:r>
      <w:r w:rsidRPr="00752602">
        <w:rPr>
          <w:rFonts w:ascii="Calibri" w:eastAsia="Calibri" w:hAnsi="Calibri" w:cs="Calibri"/>
          <w:color w:val="404040"/>
          <w:w w:val="99"/>
        </w:rPr>
        <w:t>the paperwork</w:t>
      </w:r>
      <w:r w:rsidRPr="00752602">
        <w:rPr>
          <w:rFonts w:ascii="Calibri" w:eastAsia="Calibri" w:hAnsi="Calibri" w:cs="Calibri"/>
          <w:color w:val="404040"/>
        </w:rPr>
        <w:t xml:space="preserve"> </w:t>
      </w:r>
      <w:r w:rsidRPr="00752602">
        <w:rPr>
          <w:rFonts w:ascii="Calibri" w:eastAsia="Calibri" w:hAnsi="Calibri" w:cs="Calibri"/>
          <w:color w:val="404040"/>
          <w:w w:val="99"/>
        </w:rPr>
        <w:t>supplied,</w:t>
      </w:r>
      <w:r w:rsidRPr="00752602">
        <w:rPr>
          <w:rFonts w:ascii="Calibri" w:eastAsia="Calibri" w:hAnsi="Calibri" w:cs="Calibri"/>
          <w:color w:val="404040"/>
        </w:rPr>
        <w:t xml:space="preserve"> </w:t>
      </w:r>
      <w:r w:rsidRPr="00752602">
        <w:rPr>
          <w:rFonts w:ascii="Calibri" w:eastAsia="Calibri" w:hAnsi="Calibri" w:cs="Calibri"/>
          <w:color w:val="404040"/>
          <w:w w:val="99"/>
        </w:rPr>
        <w:t>so</w:t>
      </w:r>
      <w:r w:rsidRPr="00752602">
        <w:rPr>
          <w:rFonts w:ascii="Calibri" w:eastAsia="Calibri" w:hAnsi="Calibri" w:cs="Calibri"/>
          <w:color w:val="404040"/>
        </w:rPr>
        <w:t xml:space="preserve"> </w:t>
      </w:r>
      <w:r w:rsidRPr="00752602">
        <w:rPr>
          <w:rFonts w:ascii="Calibri" w:eastAsia="Calibri" w:hAnsi="Calibri" w:cs="Calibri"/>
          <w:color w:val="404040"/>
          <w:w w:val="99"/>
        </w:rPr>
        <w:t>please</w:t>
      </w:r>
      <w:r w:rsidRPr="00752602">
        <w:rPr>
          <w:rFonts w:ascii="Calibri" w:eastAsia="Calibri" w:hAnsi="Calibri" w:cs="Calibri"/>
          <w:color w:val="404040"/>
        </w:rPr>
        <w:t xml:space="preserve"> </w:t>
      </w:r>
      <w:r w:rsidRPr="00752602">
        <w:rPr>
          <w:rFonts w:ascii="Calibri" w:eastAsia="Calibri" w:hAnsi="Calibri" w:cs="Calibri"/>
          <w:color w:val="404040"/>
          <w:w w:val="99"/>
        </w:rPr>
        <w:t>review</w:t>
      </w:r>
      <w:r w:rsidRPr="00752602">
        <w:rPr>
          <w:rFonts w:ascii="Calibri" w:eastAsia="Calibri" w:hAnsi="Calibri" w:cs="Calibri"/>
          <w:color w:val="404040"/>
        </w:rPr>
        <w:t xml:space="preserve"> </w:t>
      </w:r>
      <w:r w:rsidRPr="00752602">
        <w:rPr>
          <w:rFonts w:ascii="Calibri" w:eastAsia="Calibri" w:hAnsi="Calibri" w:cs="Calibri"/>
          <w:color w:val="404040"/>
          <w:w w:val="99"/>
        </w:rPr>
        <w:t>for accuracy</w:t>
      </w:r>
      <w:r w:rsidRPr="00752602">
        <w:rPr>
          <w:rFonts w:ascii="Calibri" w:eastAsia="Calibri" w:hAnsi="Calibri" w:cs="Calibri"/>
          <w:color w:val="404040"/>
        </w:rPr>
        <w:t xml:space="preserve"> </w:t>
      </w:r>
      <w:r w:rsidRPr="00752602">
        <w:rPr>
          <w:rFonts w:ascii="Calibri" w:eastAsia="Calibri" w:hAnsi="Calibri" w:cs="Calibri"/>
          <w:color w:val="404040"/>
          <w:w w:val="99"/>
        </w:rPr>
        <w:t>before</w:t>
      </w:r>
      <w:r w:rsidRPr="00752602">
        <w:rPr>
          <w:rFonts w:ascii="Calibri" w:eastAsia="Calibri" w:hAnsi="Calibri" w:cs="Calibri"/>
          <w:color w:val="404040"/>
        </w:rPr>
        <w:t xml:space="preserve"> </w:t>
      </w:r>
      <w:r w:rsidRPr="00752602">
        <w:rPr>
          <w:rFonts w:ascii="Calibri" w:eastAsia="Calibri" w:hAnsi="Calibri" w:cs="Calibri"/>
          <w:color w:val="404040"/>
          <w:w w:val="99"/>
        </w:rPr>
        <w:t>sending</w:t>
      </w:r>
      <w:r w:rsidRPr="00752602">
        <w:rPr>
          <w:rFonts w:ascii="Calibri" w:eastAsia="Calibri" w:hAnsi="Calibri" w:cs="Calibri"/>
          <w:color w:val="404040"/>
        </w:rPr>
        <w:t xml:space="preserve"> </w:t>
      </w:r>
      <w:r w:rsidRPr="00752602">
        <w:rPr>
          <w:rFonts w:ascii="Calibri" w:eastAsia="Calibri" w:hAnsi="Calibri" w:cs="Calibri"/>
          <w:color w:val="404040"/>
          <w:w w:val="99"/>
        </w:rPr>
        <w:t>as</w:t>
      </w:r>
      <w:r w:rsidRPr="00752602">
        <w:rPr>
          <w:rFonts w:ascii="Calibri" w:eastAsia="Calibri" w:hAnsi="Calibri" w:cs="Calibri"/>
          <w:color w:val="404040"/>
        </w:rPr>
        <w:t xml:space="preserve"> </w:t>
      </w:r>
      <w:r w:rsidRPr="00752602">
        <w:rPr>
          <w:rFonts w:ascii="Calibri" w:eastAsia="Calibri" w:hAnsi="Calibri" w:cs="Calibri"/>
          <w:color w:val="404040"/>
          <w:w w:val="99"/>
        </w:rPr>
        <w:t>any</w:t>
      </w:r>
      <w:r w:rsidRPr="00752602">
        <w:rPr>
          <w:rFonts w:ascii="Calibri" w:eastAsia="Calibri" w:hAnsi="Calibri" w:cs="Calibri"/>
          <w:color w:val="404040"/>
        </w:rPr>
        <w:t xml:space="preserve"> </w:t>
      </w:r>
      <w:r w:rsidRPr="00752602">
        <w:rPr>
          <w:rFonts w:ascii="Calibri" w:eastAsia="Calibri" w:hAnsi="Calibri" w:cs="Calibri"/>
          <w:color w:val="404040"/>
          <w:w w:val="99"/>
        </w:rPr>
        <w:t>discrepancies will</w:t>
      </w:r>
      <w:r w:rsidRPr="00752602">
        <w:rPr>
          <w:rFonts w:ascii="Calibri" w:eastAsia="Calibri" w:hAnsi="Calibri" w:cs="Calibri"/>
          <w:color w:val="404040"/>
        </w:rPr>
        <w:t xml:space="preserve"> </w:t>
      </w:r>
      <w:r w:rsidRPr="00752602">
        <w:rPr>
          <w:rFonts w:ascii="Calibri" w:eastAsia="Calibri" w:hAnsi="Calibri" w:cs="Calibri"/>
          <w:color w:val="404040"/>
          <w:w w:val="99"/>
        </w:rPr>
        <w:t>need</w:t>
      </w:r>
      <w:r w:rsidRPr="00752602">
        <w:rPr>
          <w:rFonts w:ascii="Calibri" w:eastAsia="Calibri" w:hAnsi="Calibri" w:cs="Calibri"/>
          <w:color w:val="404040"/>
        </w:rPr>
        <w:t xml:space="preserve"> </w:t>
      </w:r>
      <w:r w:rsidRPr="00752602">
        <w:rPr>
          <w:rFonts w:ascii="Calibri" w:eastAsia="Calibri" w:hAnsi="Calibri" w:cs="Calibri"/>
          <w:color w:val="404040"/>
          <w:w w:val="99"/>
        </w:rPr>
        <w:t>to</w:t>
      </w:r>
      <w:r w:rsidRPr="00752602">
        <w:rPr>
          <w:rFonts w:ascii="Calibri" w:eastAsia="Calibri" w:hAnsi="Calibri" w:cs="Calibri"/>
          <w:color w:val="404040"/>
        </w:rPr>
        <w:t xml:space="preserve"> </w:t>
      </w:r>
      <w:r w:rsidRPr="00752602">
        <w:rPr>
          <w:rFonts w:ascii="Calibri" w:eastAsia="Calibri" w:hAnsi="Calibri" w:cs="Calibri"/>
          <w:color w:val="404040"/>
          <w:w w:val="99"/>
        </w:rPr>
        <w:t>be</w:t>
      </w:r>
      <w:r w:rsidRPr="00752602">
        <w:rPr>
          <w:rFonts w:ascii="Calibri" w:eastAsia="Calibri" w:hAnsi="Calibri" w:cs="Calibri"/>
          <w:color w:val="404040"/>
        </w:rPr>
        <w:t xml:space="preserve"> </w:t>
      </w:r>
      <w:r w:rsidRPr="00752602">
        <w:rPr>
          <w:rFonts w:ascii="Calibri" w:eastAsia="Calibri" w:hAnsi="Calibri" w:cs="Calibri"/>
          <w:color w:val="404040"/>
          <w:w w:val="99"/>
        </w:rPr>
        <w:t>queried</w:t>
      </w:r>
      <w:r w:rsidRPr="00752602">
        <w:rPr>
          <w:rFonts w:ascii="Calibri" w:eastAsia="Calibri" w:hAnsi="Calibri" w:cs="Calibri"/>
          <w:color w:val="404040"/>
        </w:rPr>
        <w:t xml:space="preserve"> </w:t>
      </w:r>
      <w:r w:rsidRPr="00752602">
        <w:rPr>
          <w:rFonts w:ascii="Calibri" w:eastAsia="Calibri" w:hAnsi="Calibri" w:cs="Calibri"/>
          <w:color w:val="404040"/>
          <w:w w:val="99"/>
        </w:rPr>
        <w:t>and</w:t>
      </w:r>
      <w:r w:rsidRPr="00752602">
        <w:rPr>
          <w:rFonts w:ascii="Calibri" w:eastAsia="Calibri" w:hAnsi="Calibri" w:cs="Calibri"/>
          <w:color w:val="404040"/>
        </w:rPr>
        <w:t xml:space="preserve"> </w:t>
      </w:r>
      <w:r w:rsidRPr="00752602">
        <w:rPr>
          <w:rFonts w:ascii="Calibri" w:eastAsia="Calibri" w:hAnsi="Calibri" w:cs="Calibri"/>
          <w:color w:val="404040"/>
          <w:w w:val="99"/>
        </w:rPr>
        <w:t>may</w:t>
      </w:r>
      <w:r w:rsidRPr="00752602">
        <w:rPr>
          <w:rFonts w:ascii="Calibri" w:eastAsia="Calibri" w:hAnsi="Calibri" w:cs="Calibri"/>
          <w:color w:val="404040"/>
        </w:rPr>
        <w:t xml:space="preserve"> </w:t>
      </w:r>
      <w:r w:rsidRPr="00752602">
        <w:rPr>
          <w:rFonts w:ascii="Calibri" w:eastAsia="Calibri" w:hAnsi="Calibri" w:cs="Calibri"/>
          <w:color w:val="404040"/>
          <w:w w:val="99"/>
        </w:rPr>
        <w:t>cause</w:t>
      </w:r>
      <w:r w:rsidRPr="00752602">
        <w:rPr>
          <w:rFonts w:ascii="Calibri" w:eastAsia="Calibri" w:hAnsi="Calibri" w:cs="Calibri"/>
          <w:color w:val="404040"/>
        </w:rPr>
        <w:t xml:space="preserve"> </w:t>
      </w:r>
      <w:r w:rsidRPr="00752602">
        <w:rPr>
          <w:rFonts w:ascii="Calibri" w:eastAsia="Calibri" w:hAnsi="Calibri" w:cs="Calibri"/>
          <w:color w:val="404040"/>
          <w:w w:val="99"/>
        </w:rPr>
        <w:t>a</w:t>
      </w:r>
      <w:r w:rsidR="00CB1771">
        <w:rPr>
          <w:rFonts w:ascii="Calibri" w:eastAsia="Calibri" w:hAnsi="Calibri" w:cs="Calibri"/>
          <w:color w:val="404040"/>
          <w:w w:val="99"/>
        </w:rPr>
        <w:t xml:space="preserve"> </w:t>
      </w:r>
      <w:r w:rsidRPr="00CB1771">
        <w:rPr>
          <w:rFonts w:ascii="Calibri" w:eastAsia="Calibri" w:hAnsi="Calibri" w:cs="Calibri"/>
          <w:color w:val="404040"/>
          <w:w w:val="99"/>
        </w:rPr>
        <w:t>delay</w:t>
      </w:r>
      <w:r w:rsidRPr="00CB1771">
        <w:rPr>
          <w:rFonts w:ascii="Calibri" w:eastAsia="Calibri" w:hAnsi="Calibri" w:cs="Calibri"/>
          <w:color w:val="404040"/>
        </w:rPr>
        <w:t xml:space="preserve"> </w:t>
      </w:r>
      <w:r w:rsidRPr="00CB1771">
        <w:rPr>
          <w:rFonts w:ascii="Calibri" w:eastAsia="Calibri" w:hAnsi="Calibri" w:cs="Calibri"/>
          <w:color w:val="404040"/>
          <w:w w:val="99"/>
        </w:rPr>
        <w:t>in</w:t>
      </w:r>
      <w:r w:rsidRPr="00CB1771">
        <w:rPr>
          <w:rFonts w:ascii="Calibri" w:eastAsia="Calibri" w:hAnsi="Calibri" w:cs="Calibri"/>
          <w:color w:val="404040"/>
        </w:rPr>
        <w:t xml:space="preserve"> </w:t>
      </w:r>
      <w:r w:rsidRPr="00CB1771">
        <w:rPr>
          <w:rFonts w:ascii="Calibri" w:eastAsia="Calibri" w:hAnsi="Calibri" w:cs="Calibri"/>
          <w:color w:val="404040"/>
          <w:w w:val="99"/>
        </w:rPr>
        <w:t>receiving</w:t>
      </w:r>
      <w:r w:rsidRPr="00CB1771">
        <w:rPr>
          <w:rFonts w:ascii="Calibri" w:eastAsia="Calibri" w:hAnsi="Calibri" w:cs="Calibri"/>
          <w:color w:val="404040"/>
        </w:rPr>
        <w:t xml:space="preserve"> </w:t>
      </w:r>
      <w:r w:rsidRPr="00CB1771">
        <w:rPr>
          <w:rFonts w:ascii="Calibri" w:eastAsia="Calibri" w:hAnsi="Calibri" w:cs="Calibri"/>
          <w:color w:val="404040"/>
          <w:w w:val="99"/>
        </w:rPr>
        <w:t>your</w:t>
      </w:r>
      <w:r w:rsidRPr="00CB1771">
        <w:rPr>
          <w:rFonts w:ascii="Calibri" w:eastAsia="Calibri" w:hAnsi="Calibri" w:cs="Calibri"/>
          <w:color w:val="404040"/>
        </w:rPr>
        <w:t xml:space="preserve"> </w:t>
      </w:r>
      <w:r w:rsidRPr="00CB1771">
        <w:rPr>
          <w:rFonts w:ascii="Calibri" w:eastAsia="Calibri" w:hAnsi="Calibri" w:cs="Calibri"/>
          <w:color w:val="404040"/>
          <w:w w:val="99"/>
        </w:rPr>
        <w:t>results.</w:t>
      </w:r>
    </w:p>
    <w:p w14:paraId="79B0359D" w14:textId="77777777" w:rsidR="001001EC" w:rsidRPr="00752602" w:rsidRDefault="0079325B" w:rsidP="00FD3E06">
      <w:pPr>
        <w:pStyle w:val="ListParagraph"/>
        <w:numPr>
          <w:ilvl w:val="0"/>
          <w:numId w:val="7"/>
        </w:numPr>
        <w:spacing w:before="36"/>
        <w:ind w:right="47"/>
        <w:rPr>
          <w:rFonts w:ascii="Calibri" w:eastAsia="Calibri" w:hAnsi="Calibri" w:cs="Calibri"/>
        </w:rPr>
      </w:pPr>
      <w:r w:rsidRPr="00752602">
        <w:rPr>
          <w:rFonts w:ascii="Calibri" w:eastAsia="Calibri" w:hAnsi="Calibri" w:cs="Calibri"/>
          <w:color w:val="404040"/>
          <w:w w:val="99"/>
        </w:rPr>
        <w:t>If</w:t>
      </w:r>
      <w:r w:rsidRPr="00752602">
        <w:rPr>
          <w:rFonts w:ascii="Calibri" w:eastAsia="Calibri" w:hAnsi="Calibri" w:cs="Calibri"/>
          <w:color w:val="404040"/>
        </w:rPr>
        <w:t xml:space="preserve"> </w:t>
      </w:r>
      <w:r w:rsidRPr="00752602">
        <w:rPr>
          <w:rFonts w:ascii="Calibri" w:eastAsia="Calibri" w:hAnsi="Calibri" w:cs="Calibri"/>
          <w:color w:val="404040"/>
          <w:w w:val="99"/>
        </w:rPr>
        <w:t>one</w:t>
      </w:r>
      <w:r w:rsidRPr="00752602">
        <w:rPr>
          <w:rFonts w:ascii="Calibri" w:eastAsia="Calibri" w:hAnsi="Calibri" w:cs="Calibri"/>
          <w:color w:val="404040"/>
        </w:rPr>
        <w:t xml:space="preserve"> </w:t>
      </w:r>
      <w:r w:rsidRPr="00752602">
        <w:rPr>
          <w:rFonts w:ascii="Calibri" w:eastAsia="Calibri" w:hAnsi="Calibri" w:cs="Calibri"/>
          <w:color w:val="404040"/>
          <w:w w:val="99"/>
        </w:rPr>
        <w:t>sample</w:t>
      </w:r>
      <w:r w:rsidRPr="00752602">
        <w:rPr>
          <w:rFonts w:ascii="Calibri" w:eastAsia="Calibri" w:hAnsi="Calibri" w:cs="Calibri"/>
          <w:color w:val="404040"/>
        </w:rPr>
        <w:t xml:space="preserve"> </w:t>
      </w:r>
      <w:r w:rsidRPr="00752602">
        <w:rPr>
          <w:rFonts w:ascii="Calibri" w:eastAsia="Calibri" w:hAnsi="Calibri" w:cs="Calibri"/>
          <w:color w:val="404040"/>
          <w:w w:val="99"/>
        </w:rPr>
        <w:t>consists</w:t>
      </w:r>
      <w:r w:rsidRPr="00752602">
        <w:rPr>
          <w:rFonts w:ascii="Calibri" w:eastAsia="Calibri" w:hAnsi="Calibri" w:cs="Calibri"/>
          <w:color w:val="404040"/>
        </w:rPr>
        <w:t xml:space="preserve"> </w:t>
      </w:r>
      <w:r w:rsidRPr="00752602">
        <w:rPr>
          <w:rFonts w:ascii="Calibri" w:eastAsia="Calibri" w:hAnsi="Calibri" w:cs="Calibri"/>
          <w:color w:val="404040"/>
          <w:w w:val="99"/>
        </w:rPr>
        <w:t>of</w:t>
      </w:r>
      <w:r w:rsidRPr="00752602">
        <w:rPr>
          <w:rFonts w:ascii="Calibri" w:eastAsia="Calibri" w:hAnsi="Calibri" w:cs="Calibri"/>
          <w:color w:val="404040"/>
        </w:rPr>
        <w:t xml:space="preserve"> </w:t>
      </w:r>
      <w:r w:rsidRPr="00752602">
        <w:rPr>
          <w:rFonts w:ascii="Calibri" w:eastAsia="Calibri" w:hAnsi="Calibri" w:cs="Calibri"/>
          <w:color w:val="404040"/>
          <w:w w:val="99"/>
        </w:rPr>
        <w:t>multiple</w:t>
      </w:r>
      <w:r w:rsidRPr="00752602">
        <w:rPr>
          <w:rFonts w:ascii="Calibri" w:eastAsia="Calibri" w:hAnsi="Calibri" w:cs="Calibri"/>
          <w:color w:val="404040"/>
        </w:rPr>
        <w:t xml:space="preserve"> </w:t>
      </w:r>
      <w:r w:rsidRPr="00752602">
        <w:rPr>
          <w:rFonts w:ascii="Calibri" w:eastAsia="Calibri" w:hAnsi="Calibri" w:cs="Calibri"/>
          <w:color w:val="404040"/>
          <w:w w:val="99"/>
        </w:rPr>
        <w:t>containers, this</w:t>
      </w:r>
      <w:r w:rsidRPr="00752602">
        <w:rPr>
          <w:rFonts w:ascii="Calibri" w:eastAsia="Calibri" w:hAnsi="Calibri" w:cs="Calibri"/>
          <w:color w:val="404040"/>
        </w:rPr>
        <w:t xml:space="preserve"> </w:t>
      </w:r>
      <w:r w:rsidRPr="00752602">
        <w:rPr>
          <w:rFonts w:ascii="Calibri" w:eastAsia="Calibri" w:hAnsi="Calibri" w:cs="Calibri"/>
          <w:color w:val="404040"/>
          <w:w w:val="99"/>
        </w:rPr>
        <w:t>should</w:t>
      </w:r>
      <w:r w:rsidRPr="00752602">
        <w:rPr>
          <w:rFonts w:ascii="Calibri" w:eastAsia="Calibri" w:hAnsi="Calibri" w:cs="Calibri"/>
          <w:color w:val="404040"/>
        </w:rPr>
        <w:t xml:space="preserve"> </w:t>
      </w:r>
      <w:r w:rsidRPr="00752602">
        <w:rPr>
          <w:rFonts w:ascii="Calibri" w:eastAsia="Calibri" w:hAnsi="Calibri" w:cs="Calibri"/>
          <w:color w:val="404040"/>
          <w:w w:val="99"/>
        </w:rPr>
        <w:t>be</w:t>
      </w:r>
      <w:r w:rsidRPr="00752602">
        <w:rPr>
          <w:rFonts w:ascii="Calibri" w:eastAsia="Calibri" w:hAnsi="Calibri" w:cs="Calibri"/>
          <w:color w:val="404040"/>
        </w:rPr>
        <w:t xml:space="preserve"> </w:t>
      </w:r>
      <w:r w:rsidRPr="00752602">
        <w:rPr>
          <w:rFonts w:ascii="Calibri" w:eastAsia="Calibri" w:hAnsi="Calibri" w:cs="Calibri"/>
          <w:color w:val="404040"/>
          <w:w w:val="99"/>
        </w:rPr>
        <w:t>clearly</w:t>
      </w:r>
      <w:r w:rsidRPr="00752602">
        <w:rPr>
          <w:rFonts w:ascii="Calibri" w:eastAsia="Calibri" w:hAnsi="Calibri" w:cs="Calibri"/>
          <w:color w:val="404040"/>
        </w:rPr>
        <w:t xml:space="preserve"> </w:t>
      </w:r>
      <w:r w:rsidRPr="00752602">
        <w:rPr>
          <w:rFonts w:ascii="Calibri" w:eastAsia="Calibri" w:hAnsi="Calibri" w:cs="Calibri"/>
          <w:color w:val="404040"/>
          <w:w w:val="99"/>
        </w:rPr>
        <w:t>indicated</w:t>
      </w:r>
      <w:r w:rsidRPr="00752602">
        <w:rPr>
          <w:rFonts w:ascii="Calibri" w:eastAsia="Calibri" w:hAnsi="Calibri" w:cs="Calibri"/>
          <w:color w:val="404040"/>
        </w:rPr>
        <w:t xml:space="preserve"> </w:t>
      </w:r>
      <w:r w:rsidRPr="00752602">
        <w:rPr>
          <w:rFonts w:ascii="Calibri" w:eastAsia="Calibri" w:hAnsi="Calibri" w:cs="Calibri"/>
          <w:color w:val="404040"/>
          <w:w w:val="99"/>
        </w:rPr>
        <w:t>on</w:t>
      </w:r>
      <w:r w:rsidRPr="00752602">
        <w:rPr>
          <w:rFonts w:ascii="Calibri" w:eastAsia="Calibri" w:hAnsi="Calibri" w:cs="Calibri"/>
          <w:color w:val="404040"/>
        </w:rPr>
        <w:t xml:space="preserve"> </w:t>
      </w:r>
      <w:r w:rsidRPr="00752602">
        <w:rPr>
          <w:rFonts w:ascii="Calibri" w:eastAsia="Calibri" w:hAnsi="Calibri" w:cs="Calibri"/>
          <w:color w:val="404040"/>
          <w:w w:val="99"/>
        </w:rPr>
        <w:t>both</w:t>
      </w:r>
      <w:r w:rsidRPr="00752602">
        <w:rPr>
          <w:rFonts w:ascii="Calibri" w:eastAsia="Calibri" w:hAnsi="Calibri" w:cs="Calibri"/>
          <w:color w:val="404040"/>
        </w:rPr>
        <w:t xml:space="preserve"> </w:t>
      </w:r>
      <w:r w:rsidRPr="00752602">
        <w:rPr>
          <w:rFonts w:ascii="Calibri" w:eastAsia="Calibri" w:hAnsi="Calibri" w:cs="Calibri"/>
          <w:color w:val="404040"/>
          <w:w w:val="99"/>
        </w:rPr>
        <w:t>the sample</w:t>
      </w:r>
      <w:r w:rsidRPr="00752602">
        <w:rPr>
          <w:rFonts w:ascii="Calibri" w:eastAsia="Calibri" w:hAnsi="Calibri" w:cs="Calibri"/>
          <w:color w:val="404040"/>
        </w:rPr>
        <w:t xml:space="preserve"> </w:t>
      </w:r>
      <w:r w:rsidRPr="00752602">
        <w:rPr>
          <w:rFonts w:ascii="Calibri" w:eastAsia="Calibri" w:hAnsi="Calibri" w:cs="Calibri"/>
          <w:color w:val="404040"/>
          <w:w w:val="99"/>
        </w:rPr>
        <w:t>containers</w:t>
      </w:r>
      <w:r w:rsidRPr="00752602">
        <w:rPr>
          <w:rFonts w:ascii="Calibri" w:eastAsia="Calibri" w:hAnsi="Calibri" w:cs="Calibri"/>
          <w:color w:val="404040"/>
        </w:rPr>
        <w:t xml:space="preserve"> </w:t>
      </w:r>
      <w:r w:rsidRPr="00752602">
        <w:rPr>
          <w:rFonts w:ascii="Calibri" w:eastAsia="Calibri" w:hAnsi="Calibri" w:cs="Calibri"/>
          <w:color w:val="404040"/>
          <w:w w:val="99"/>
        </w:rPr>
        <w:t>and</w:t>
      </w:r>
      <w:r w:rsidRPr="00752602">
        <w:rPr>
          <w:rFonts w:ascii="Calibri" w:eastAsia="Calibri" w:hAnsi="Calibri" w:cs="Calibri"/>
          <w:color w:val="404040"/>
        </w:rPr>
        <w:t xml:space="preserve"> </w:t>
      </w:r>
      <w:r w:rsidRPr="00752602">
        <w:rPr>
          <w:rFonts w:ascii="Calibri" w:eastAsia="Calibri" w:hAnsi="Calibri" w:cs="Calibri"/>
          <w:color w:val="404040"/>
          <w:w w:val="99"/>
        </w:rPr>
        <w:t>paperwor</w:t>
      </w:r>
      <w:r w:rsidR="00651726" w:rsidRPr="00752602">
        <w:rPr>
          <w:rFonts w:ascii="Calibri" w:eastAsia="Calibri" w:hAnsi="Calibri" w:cs="Calibri"/>
          <w:color w:val="404040"/>
          <w:w w:val="99"/>
        </w:rPr>
        <w:t>k</w:t>
      </w:r>
      <w:r w:rsidRPr="00752602">
        <w:rPr>
          <w:rFonts w:ascii="Calibri" w:eastAsia="Calibri" w:hAnsi="Calibri" w:cs="Calibri"/>
          <w:color w:val="404040"/>
          <w:w w:val="99"/>
        </w:rPr>
        <w:t>.</w:t>
      </w:r>
    </w:p>
    <w:p w14:paraId="7805B607" w14:textId="77777777" w:rsidR="001001EC" w:rsidRPr="006A0262" w:rsidRDefault="001001EC" w:rsidP="00FD3E06">
      <w:pPr>
        <w:spacing w:before="11"/>
        <w:rPr>
          <w:rFonts w:ascii="Calibri" w:hAnsi="Calibri" w:cs="Calibri"/>
          <w:sz w:val="26"/>
          <w:szCs w:val="26"/>
        </w:rPr>
      </w:pPr>
    </w:p>
    <w:p w14:paraId="0E251D43" w14:textId="77777777" w:rsidR="001001EC" w:rsidRPr="006A0262" w:rsidRDefault="0079325B" w:rsidP="00FD3E06">
      <w:pPr>
        <w:ind w:left="113"/>
        <w:rPr>
          <w:rFonts w:ascii="Calibri" w:eastAsia="Calibri" w:hAnsi="Calibri" w:cs="Calibri"/>
        </w:rPr>
      </w:pPr>
      <w:r w:rsidRPr="006A0262">
        <w:rPr>
          <w:rFonts w:ascii="Calibri" w:eastAsia="Calibri" w:hAnsi="Calibri" w:cs="Calibri"/>
          <w:b/>
          <w:color w:val="1D4288"/>
          <w:w w:val="99"/>
        </w:rPr>
        <w:t>Required</w:t>
      </w:r>
      <w:r w:rsidRPr="006A0262">
        <w:rPr>
          <w:rFonts w:ascii="Calibri" w:eastAsia="Calibri" w:hAnsi="Calibri" w:cs="Calibri"/>
          <w:b/>
          <w:color w:val="1D4288"/>
        </w:rPr>
        <w:t xml:space="preserve"> </w:t>
      </w:r>
      <w:r w:rsidRPr="006A0262">
        <w:rPr>
          <w:rFonts w:ascii="Calibri" w:eastAsia="Calibri" w:hAnsi="Calibri" w:cs="Calibri"/>
          <w:b/>
          <w:color w:val="1D4288"/>
          <w:w w:val="99"/>
        </w:rPr>
        <w:t>Paperwork</w:t>
      </w:r>
    </w:p>
    <w:p w14:paraId="40E04A6A" w14:textId="77777777" w:rsidR="001001EC" w:rsidRPr="006A0262" w:rsidRDefault="001001EC" w:rsidP="00FD3E06">
      <w:pPr>
        <w:spacing w:before="7"/>
        <w:rPr>
          <w:rFonts w:ascii="Calibri" w:hAnsi="Calibri" w:cs="Calibri"/>
          <w:sz w:val="11"/>
          <w:szCs w:val="11"/>
        </w:rPr>
      </w:pPr>
    </w:p>
    <w:p w14:paraId="77938B63" w14:textId="77777777" w:rsidR="001001EC" w:rsidRPr="006A0262" w:rsidRDefault="001001EC" w:rsidP="00FD3E06">
      <w:pPr>
        <w:rPr>
          <w:rFonts w:ascii="Calibri" w:hAnsi="Calibri" w:cs="Calibri"/>
        </w:rPr>
      </w:pPr>
    </w:p>
    <w:p w14:paraId="72574EB8" w14:textId="77777777" w:rsidR="001001EC" w:rsidRPr="00C47B43" w:rsidRDefault="0079325B" w:rsidP="00FD3E06">
      <w:pPr>
        <w:pStyle w:val="ListParagraph"/>
        <w:numPr>
          <w:ilvl w:val="0"/>
          <w:numId w:val="5"/>
        </w:numPr>
        <w:ind w:right="110"/>
        <w:rPr>
          <w:rFonts w:ascii="Calibri" w:eastAsia="Calibri" w:hAnsi="Calibri" w:cs="Calibri"/>
          <w:color w:val="404040"/>
          <w:w w:val="99"/>
        </w:rPr>
      </w:pPr>
      <w:r w:rsidRPr="00C47B43">
        <w:rPr>
          <w:rFonts w:ascii="Calibri" w:eastAsia="Calibri" w:hAnsi="Calibri" w:cs="Calibri"/>
          <w:color w:val="404040"/>
          <w:w w:val="99"/>
        </w:rPr>
        <w:t>All</w:t>
      </w:r>
      <w:r w:rsidRPr="00C47B43">
        <w:rPr>
          <w:rFonts w:ascii="Calibri" w:eastAsia="Calibri" w:hAnsi="Calibri" w:cs="Calibri"/>
          <w:color w:val="404040"/>
        </w:rPr>
        <w:t xml:space="preserve"> </w:t>
      </w:r>
      <w:r w:rsidRPr="00C47B43">
        <w:rPr>
          <w:rFonts w:ascii="Calibri" w:eastAsia="Calibri" w:hAnsi="Calibri" w:cs="Calibri"/>
          <w:color w:val="404040"/>
          <w:w w:val="99"/>
        </w:rPr>
        <w:t>samples</w:t>
      </w:r>
      <w:r w:rsidRPr="00C47B43">
        <w:rPr>
          <w:rFonts w:ascii="Calibri" w:eastAsia="Calibri" w:hAnsi="Calibri" w:cs="Calibri"/>
          <w:color w:val="404040"/>
        </w:rPr>
        <w:t xml:space="preserve"> </w:t>
      </w:r>
      <w:r w:rsidRPr="00C47B43">
        <w:rPr>
          <w:rFonts w:ascii="Calibri" w:eastAsia="Calibri" w:hAnsi="Calibri" w:cs="Calibri"/>
          <w:color w:val="404040"/>
          <w:w w:val="99"/>
        </w:rPr>
        <w:t>must</w:t>
      </w:r>
      <w:r w:rsidRPr="00C47B43">
        <w:rPr>
          <w:rFonts w:ascii="Calibri" w:eastAsia="Calibri" w:hAnsi="Calibri" w:cs="Calibri"/>
          <w:color w:val="404040"/>
        </w:rPr>
        <w:t xml:space="preserve"> </w:t>
      </w:r>
      <w:r w:rsidRPr="00C47B43">
        <w:rPr>
          <w:rFonts w:ascii="Calibri" w:eastAsia="Calibri" w:hAnsi="Calibri" w:cs="Calibri"/>
          <w:color w:val="404040"/>
          <w:w w:val="99"/>
        </w:rPr>
        <w:t>be</w:t>
      </w:r>
      <w:r w:rsidRPr="00C47B43">
        <w:rPr>
          <w:rFonts w:ascii="Calibri" w:eastAsia="Calibri" w:hAnsi="Calibri" w:cs="Calibri"/>
          <w:color w:val="404040"/>
        </w:rPr>
        <w:t xml:space="preserve"> </w:t>
      </w:r>
      <w:r w:rsidRPr="00C47B43">
        <w:rPr>
          <w:rFonts w:ascii="Calibri" w:eastAsia="Calibri" w:hAnsi="Calibri" w:cs="Calibri"/>
          <w:color w:val="404040"/>
          <w:w w:val="99"/>
        </w:rPr>
        <w:t>accompanied</w:t>
      </w:r>
      <w:r w:rsidRPr="00C47B43">
        <w:rPr>
          <w:rFonts w:ascii="Calibri" w:eastAsia="Calibri" w:hAnsi="Calibri" w:cs="Calibri"/>
          <w:color w:val="404040"/>
        </w:rPr>
        <w:t xml:space="preserve"> </w:t>
      </w:r>
      <w:r w:rsidRPr="00C47B43">
        <w:rPr>
          <w:rFonts w:ascii="Calibri" w:eastAsia="Calibri" w:hAnsi="Calibri" w:cs="Calibri"/>
          <w:color w:val="404040"/>
          <w:w w:val="99"/>
        </w:rPr>
        <w:t>by</w:t>
      </w:r>
      <w:r w:rsidRPr="00C47B43">
        <w:rPr>
          <w:rFonts w:ascii="Calibri" w:eastAsia="Calibri" w:hAnsi="Calibri" w:cs="Calibri"/>
          <w:color w:val="404040"/>
        </w:rPr>
        <w:t xml:space="preserve"> </w:t>
      </w:r>
      <w:r w:rsidRPr="00C47B43">
        <w:rPr>
          <w:rFonts w:ascii="Calibri" w:eastAsia="Calibri" w:hAnsi="Calibri" w:cs="Calibri"/>
          <w:color w:val="404040"/>
          <w:w w:val="99"/>
        </w:rPr>
        <w:t>a completed</w:t>
      </w:r>
      <w:r w:rsidRPr="00C47B43">
        <w:rPr>
          <w:rFonts w:ascii="Calibri" w:eastAsia="Calibri" w:hAnsi="Calibri" w:cs="Calibri"/>
          <w:color w:val="404040"/>
        </w:rPr>
        <w:t xml:space="preserve"> </w:t>
      </w:r>
      <w:hyperlink r:id="rId12" w:history="1">
        <w:r w:rsidRPr="00C47B43">
          <w:rPr>
            <w:rStyle w:val="Hyperlink"/>
            <w:rFonts w:ascii="Calibri" w:eastAsia="Calibri" w:hAnsi="Calibri" w:cs="Calibri"/>
            <w:w w:val="99"/>
          </w:rPr>
          <w:t>Sample</w:t>
        </w:r>
        <w:r w:rsidRPr="00C47B43">
          <w:rPr>
            <w:rStyle w:val="Hyperlink"/>
            <w:rFonts w:ascii="Calibri" w:eastAsia="Calibri" w:hAnsi="Calibri" w:cs="Calibri"/>
          </w:rPr>
          <w:t xml:space="preserve"> </w:t>
        </w:r>
        <w:r w:rsidRPr="00C47B43">
          <w:rPr>
            <w:rStyle w:val="Hyperlink"/>
            <w:rFonts w:ascii="Calibri" w:eastAsia="Calibri" w:hAnsi="Calibri" w:cs="Calibri"/>
            <w:w w:val="99"/>
          </w:rPr>
          <w:t>Submission</w:t>
        </w:r>
        <w:r w:rsidRPr="00C47B43">
          <w:rPr>
            <w:rStyle w:val="Hyperlink"/>
            <w:rFonts w:ascii="Calibri" w:eastAsia="Calibri" w:hAnsi="Calibri" w:cs="Calibri"/>
          </w:rPr>
          <w:t xml:space="preserve"> </w:t>
        </w:r>
        <w:r w:rsidR="00923635" w:rsidRPr="00C47B43">
          <w:rPr>
            <w:rStyle w:val="Hyperlink"/>
            <w:rFonts w:ascii="Calibri" w:eastAsia="Calibri" w:hAnsi="Calibri" w:cs="Calibri"/>
            <w:w w:val="99"/>
          </w:rPr>
          <w:t>Form</w:t>
        </w:r>
      </w:hyperlink>
      <w:r w:rsidR="00FF6A76" w:rsidRPr="00C47B43">
        <w:rPr>
          <w:rFonts w:ascii="Calibri" w:eastAsia="Calibri" w:hAnsi="Calibri" w:cs="Calibri"/>
          <w:color w:val="404040"/>
          <w:w w:val="99"/>
        </w:rPr>
        <w:t xml:space="preserve"> and </w:t>
      </w:r>
      <w:r w:rsidR="0070488C">
        <w:rPr>
          <w:rFonts w:ascii="Calibri" w:eastAsia="Calibri" w:hAnsi="Calibri" w:cs="Calibri"/>
          <w:color w:val="404040"/>
          <w:w w:val="99"/>
        </w:rPr>
        <w:t xml:space="preserve">a </w:t>
      </w:r>
      <w:r w:rsidR="00FF6A76" w:rsidRPr="00C47B43">
        <w:rPr>
          <w:rFonts w:ascii="Calibri" w:eastAsia="Calibri" w:hAnsi="Calibri" w:cs="Calibri"/>
          <w:color w:val="404040"/>
          <w:w w:val="99"/>
        </w:rPr>
        <w:t xml:space="preserve">MSDS, SDS or completed </w:t>
      </w:r>
      <w:hyperlink r:id="rId13" w:history="1">
        <w:r w:rsidR="00FF6A76" w:rsidRPr="00C47B43">
          <w:rPr>
            <w:rStyle w:val="Hyperlink"/>
            <w:rFonts w:ascii="Calibri" w:eastAsia="Calibri" w:hAnsi="Calibri" w:cs="Calibri"/>
            <w:w w:val="99"/>
          </w:rPr>
          <w:t>Safety</w:t>
        </w:r>
        <w:r w:rsidR="00FF6A76" w:rsidRPr="00C47B43">
          <w:rPr>
            <w:rStyle w:val="Hyperlink"/>
            <w:rFonts w:ascii="Calibri" w:eastAsia="Calibri" w:hAnsi="Calibri" w:cs="Calibri"/>
          </w:rPr>
          <w:t xml:space="preserve"> </w:t>
        </w:r>
        <w:r w:rsidR="00FF6A76" w:rsidRPr="00C47B43">
          <w:rPr>
            <w:rStyle w:val="Hyperlink"/>
            <w:rFonts w:ascii="Calibri" w:eastAsia="Calibri" w:hAnsi="Calibri" w:cs="Calibri"/>
            <w:w w:val="99"/>
          </w:rPr>
          <w:t>Questionnaire</w:t>
        </w:r>
      </w:hyperlink>
      <w:r w:rsidR="00FF6A76" w:rsidRPr="00C47B43">
        <w:rPr>
          <w:rFonts w:ascii="Calibri" w:eastAsia="Calibri" w:hAnsi="Calibri" w:cs="Calibri"/>
          <w:color w:val="404040"/>
          <w:w w:val="99"/>
        </w:rPr>
        <w:t>.</w:t>
      </w:r>
    </w:p>
    <w:p w14:paraId="1A73EF7E" w14:textId="77777777" w:rsidR="00FD46D3" w:rsidRPr="00C47B43" w:rsidRDefault="00FD46D3" w:rsidP="00FD3E06">
      <w:pPr>
        <w:pStyle w:val="ListParagraph"/>
        <w:numPr>
          <w:ilvl w:val="0"/>
          <w:numId w:val="5"/>
        </w:numPr>
        <w:ind w:right="110"/>
        <w:rPr>
          <w:rFonts w:ascii="Calibri" w:eastAsia="Calibri" w:hAnsi="Calibri" w:cs="Calibri"/>
        </w:rPr>
      </w:pPr>
      <w:r w:rsidRPr="00C47B43">
        <w:rPr>
          <w:rFonts w:ascii="Calibri" w:eastAsia="Calibri" w:hAnsi="Calibri" w:cs="Calibri"/>
          <w:color w:val="404040"/>
          <w:w w:val="99"/>
        </w:rPr>
        <w:t xml:space="preserve">A MSDS, SDS or completed Safety questionnaire is required for a COSHH assessment, which has to be performed before the samples can be </w:t>
      </w:r>
      <w:proofErr w:type="spellStart"/>
      <w:r w:rsidRPr="00C47B43">
        <w:rPr>
          <w:rFonts w:ascii="Calibri" w:eastAsia="Calibri" w:hAnsi="Calibri" w:cs="Calibri"/>
          <w:color w:val="404040"/>
          <w:w w:val="99"/>
        </w:rPr>
        <w:t>analysed</w:t>
      </w:r>
      <w:proofErr w:type="spellEnd"/>
      <w:r w:rsidRPr="00C47B43">
        <w:rPr>
          <w:rFonts w:ascii="Calibri" w:eastAsia="Calibri" w:hAnsi="Calibri" w:cs="Calibri"/>
          <w:color w:val="404040"/>
          <w:w w:val="99"/>
        </w:rPr>
        <w:t>.</w:t>
      </w:r>
    </w:p>
    <w:p w14:paraId="6CB777FB" w14:textId="77777777" w:rsidR="001001EC" w:rsidRPr="00C47B43" w:rsidRDefault="0079325B" w:rsidP="00FD3E06">
      <w:pPr>
        <w:pStyle w:val="ListParagraph"/>
        <w:numPr>
          <w:ilvl w:val="0"/>
          <w:numId w:val="5"/>
        </w:numPr>
        <w:spacing w:before="6"/>
        <w:ind w:right="-22"/>
        <w:rPr>
          <w:rFonts w:ascii="Calibri" w:eastAsia="Calibri" w:hAnsi="Calibri" w:cs="Calibri"/>
        </w:rPr>
      </w:pPr>
      <w:r w:rsidRPr="00C47B43">
        <w:rPr>
          <w:rFonts w:ascii="Calibri" w:eastAsia="Calibri" w:hAnsi="Calibri" w:cs="Calibri"/>
          <w:color w:val="404040"/>
          <w:w w:val="99"/>
        </w:rPr>
        <w:t>If</w:t>
      </w:r>
      <w:r w:rsidRPr="00C47B43">
        <w:rPr>
          <w:rFonts w:ascii="Calibri" w:eastAsia="Calibri" w:hAnsi="Calibri" w:cs="Calibri"/>
          <w:color w:val="404040"/>
        </w:rPr>
        <w:t xml:space="preserve"> </w:t>
      </w:r>
      <w:r w:rsidRPr="00C47B43">
        <w:rPr>
          <w:rFonts w:ascii="Calibri" w:eastAsia="Calibri" w:hAnsi="Calibri" w:cs="Calibri"/>
          <w:color w:val="404040"/>
          <w:w w:val="99"/>
        </w:rPr>
        <w:t>you</w:t>
      </w:r>
      <w:r w:rsidRPr="00C47B43">
        <w:rPr>
          <w:rFonts w:ascii="Calibri" w:eastAsia="Calibri" w:hAnsi="Calibri" w:cs="Calibri"/>
          <w:color w:val="404040"/>
        </w:rPr>
        <w:t xml:space="preserve"> </w:t>
      </w:r>
      <w:r w:rsidRPr="00C47B43">
        <w:rPr>
          <w:rFonts w:ascii="Calibri" w:eastAsia="Calibri" w:hAnsi="Calibri" w:cs="Calibri"/>
          <w:color w:val="404040"/>
          <w:w w:val="99"/>
        </w:rPr>
        <w:t>require</w:t>
      </w:r>
      <w:r w:rsidRPr="00C47B43">
        <w:rPr>
          <w:rFonts w:ascii="Calibri" w:eastAsia="Calibri" w:hAnsi="Calibri" w:cs="Calibri"/>
          <w:color w:val="404040"/>
        </w:rPr>
        <w:t xml:space="preserve"> </w:t>
      </w:r>
      <w:r w:rsidRPr="00C47B43">
        <w:rPr>
          <w:rFonts w:ascii="Calibri" w:eastAsia="Calibri" w:hAnsi="Calibri" w:cs="Calibri"/>
          <w:color w:val="404040"/>
          <w:w w:val="99"/>
        </w:rPr>
        <w:t>a</w:t>
      </w:r>
      <w:r w:rsidRPr="00C47B43">
        <w:rPr>
          <w:rFonts w:ascii="Calibri" w:eastAsia="Calibri" w:hAnsi="Calibri" w:cs="Calibri"/>
          <w:color w:val="404040"/>
        </w:rPr>
        <w:t xml:space="preserve"> </w:t>
      </w:r>
      <w:r w:rsidRPr="00C47B43">
        <w:rPr>
          <w:rFonts w:ascii="Calibri" w:eastAsia="Calibri" w:hAnsi="Calibri" w:cs="Calibri"/>
          <w:color w:val="404040"/>
          <w:w w:val="99"/>
        </w:rPr>
        <w:t>quotation,</w:t>
      </w:r>
      <w:r w:rsidRPr="00C47B43">
        <w:rPr>
          <w:rFonts w:ascii="Calibri" w:eastAsia="Calibri" w:hAnsi="Calibri" w:cs="Calibri"/>
          <w:color w:val="404040"/>
        </w:rPr>
        <w:t xml:space="preserve"> </w:t>
      </w:r>
      <w:r w:rsidRPr="00C47B43">
        <w:rPr>
          <w:rFonts w:ascii="Calibri" w:eastAsia="Calibri" w:hAnsi="Calibri" w:cs="Calibri"/>
          <w:color w:val="404040"/>
          <w:w w:val="99"/>
        </w:rPr>
        <w:t>please</w:t>
      </w:r>
      <w:r w:rsidRPr="00C47B43">
        <w:rPr>
          <w:rFonts w:ascii="Calibri" w:eastAsia="Calibri" w:hAnsi="Calibri" w:cs="Calibri"/>
          <w:color w:val="404040"/>
        </w:rPr>
        <w:t xml:space="preserve"> </w:t>
      </w:r>
      <w:r w:rsidRPr="00C47B43">
        <w:rPr>
          <w:rFonts w:ascii="Calibri" w:eastAsia="Calibri" w:hAnsi="Calibri" w:cs="Calibri"/>
          <w:color w:val="404040"/>
          <w:w w:val="99"/>
        </w:rPr>
        <w:t xml:space="preserve">complete our online </w:t>
      </w:r>
      <w:hyperlink r:id="rId14" w:history="1">
        <w:r w:rsidR="00651726" w:rsidRPr="00C47B43">
          <w:rPr>
            <w:rStyle w:val="Hyperlink"/>
            <w:rFonts w:ascii="Calibri" w:eastAsia="Calibri" w:hAnsi="Calibri" w:cs="Calibri"/>
            <w:w w:val="99"/>
          </w:rPr>
          <w:t>Quotation R</w:t>
        </w:r>
        <w:r w:rsidR="00923635" w:rsidRPr="00C47B43">
          <w:rPr>
            <w:rStyle w:val="Hyperlink"/>
            <w:rFonts w:ascii="Calibri" w:eastAsia="Calibri" w:hAnsi="Calibri" w:cs="Calibri"/>
            <w:w w:val="99"/>
          </w:rPr>
          <w:t>equest</w:t>
        </w:r>
      </w:hyperlink>
      <w:r w:rsidRPr="00C47B43">
        <w:rPr>
          <w:rFonts w:ascii="Calibri" w:eastAsia="Calibri" w:hAnsi="Calibri" w:cs="Calibri"/>
          <w:color w:val="404040"/>
          <w:w w:val="99"/>
        </w:rPr>
        <w:t xml:space="preserve"> form to send a request</w:t>
      </w:r>
      <w:r w:rsidR="00923635" w:rsidRPr="00C47B43">
        <w:rPr>
          <w:rFonts w:ascii="Calibri" w:eastAsia="Calibri" w:hAnsi="Calibri" w:cs="Calibri"/>
          <w:color w:val="404040"/>
          <w:w w:val="99"/>
        </w:rPr>
        <w:t xml:space="preserve"> to our Quotations Team.</w:t>
      </w:r>
    </w:p>
    <w:p w14:paraId="5582D5C3" w14:textId="77777777" w:rsidR="001001EC" w:rsidRPr="00C47B43" w:rsidRDefault="0079325B" w:rsidP="00FD3E06">
      <w:pPr>
        <w:pStyle w:val="ListParagraph"/>
        <w:numPr>
          <w:ilvl w:val="0"/>
          <w:numId w:val="5"/>
        </w:numPr>
        <w:spacing w:before="6"/>
        <w:ind w:right="474"/>
        <w:rPr>
          <w:rFonts w:ascii="Calibri" w:eastAsia="Calibri" w:hAnsi="Calibri" w:cs="Calibri"/>
        </w:rPr>
      </w:pPr>
      <w:r w:rsidRPr="00C47B43">
        <w:rPr>
          <w:rFonts w:ascii="Calibri" w:eastAsia="Calibri" w:hAnsi="Calibri" w:cs="Calibri"/>
          <w:color w:val="404040"/>
          <w:w w:val="99"/>
        </w:rPr>
        <w:t>We</w:t>
      </w:r>
      <w:r w:rsidRPr="00C47B43">
        <w:rPr>
          <w:rFonts w:ascii="Calibri" w:eastAsia="Calibri" w:hAnsi="Calibri" w:cs="Calibri"/>
          <w:color w:val="404040"/>
        </w:rPr>
        <w:t xml:space="preserve"> </w:t>
      </w:r>
      <w:r w:rsidRPr="00C47B43">
        <w:rPr>
          <w:rFonts w:ascii="Calibri" w:eastAsia="Calibri" w:hAnsi="Calibri" w:cs="Calibri"/>
          <w:color w:val="404040"/>
          <w:w w:val="99"/>
        </w:rPr>
        <w:t>will</w:t>
      </w:r>
      <w:r w:rsidRPr="00C47B43">
        <w:rPr>
          <w:rFonts w:ascii="Calibri" w:eastAsia="Calibri" w:hAnsi="Calibri" w:cs="Calibri"/>
          <w:color w:val="404040"/>
        </w:rPr>
        <w:t xml:space="preserve"> </w:t>
      </w:r>
      <w:r w:rsidRPr="00C47B43">
        <w:rPr>
          <w:rFonts w:ascii="Calibri" w:eastAsia="Calibri" w:hAnsi="Calibri" w:cs="Calibri"/>
          <w:color w:val="404040"/>
          <w:w w:val="99"/>
        </w:rPr>
        <w:t>require</w:t>
      </w:r>
      <w:r w:rsidRPr="00C47B43">
        <w:rPr>
          <w:rFonts w:ascii="Calibri" w:eastAsia="Calibri" w:hAnsi="Calibri" w:cs="Calibri"/>
          <w:color w:val="404040"/>
        </w:rPr>
        <w:t xml:space="preserve"> </w:t>
      </w:r>
      <w:r w:rsidRPr="00C47B43">
        <w:rPr>
          <w:rFonts w:ascii="Calibri" w:eastAsia="Calibri" w:hAnsi="Calibri" w:cs="Calibri"/>
          <w:color w:val="404040"/>
          <w:w w:val="99"/>
        </w:rPr>
        <w:t>a</w:t>
      </w:r>
      <w:r w:rsidRPr="00C47B43">
        <w:rPr>
          <w:rFonts w:ascii="Calibri" w:eastAsia="Calibri" w:hAnsi="Calibri" w:cs="Calibri"/>
          <w:color w:val="404040"/>
        </w:rPr>
        <w:t xml:space="preserve"> </w:t>
      </w:r>
      <w:r w:rsidRPr="00C47B43">
        <w:rPr>
          <w:rFonts w:ascii="Calibri" w:eastAsia="Calibri" w:hAnsi="Calibri" w:cs="Calibri"/>
          <w:color w:val="404040"/>
          <w:w w:val="99"/>
        </w:rPr>
        <w:t>copy</w:t>
      </w:r>
      <w:r w:rsidRPr="00C47B43">
        <w:rPr>
          <w:rFonts w:ascii="Calibri" w:eastAsia="Calibri" w:hAnsi="Calibri" w:cs="Calibri"/>
          <w:color w:val="404040"/>
        </w:rPr>
        <w:t xml:space="preserve"> </w:t>
      </w:r>
      <w:r w:rsidRPr="00C47B43">
        <w:rPr>
          <w:rFonts w:ascii="Calibri" w:eastAsia="Calibri" w:hAnsi="Calibri" w:cs="Calibri"/>
          <w:color w:val="404040"/>
          <w:w w:val="99"/>
        </w:rPr>
        <w:t>of</w:t>
      </w:r>
      <w:r w:rsidRPr="00C47B43">
        <w:rPr>
          <w:rFonts w:ascii="Calibri" w:eastAsia="Calibri" w:hAnsi="Calibri" w:cs="Calibri"/>
          <w:color w:val="404040"/>
        </w:rPr>
        <w:t xml:space="preserve"> </w:t>
      </w:r>
      <w:r w:rsidRPr="00C47B43">
        <w:rPr>
          <w:rFonts w:ascii="Calibri" w:eastAsia="Calibri" w:hAnsi="Calibri" w:cs="Calibri"/>
          <w:color w:val="404040"/>
          <w:w w:val="99"/>
        </w:rPr>
        <w:t>your</w:t>
      </w:r>
      <w:r w:rsidRPr="00C47B43">
        <w:rPr>
          <w:rFonts w:ascii="Calibri" w:eastAsia="Calibri" w:hAnsi="Calibri" w:cs="Calibri"/>
          <w:color w:val="404040"/>
        </w:rPr>
        <w:t xml:space="preserve"> </w:t>
      </w:r>
      <w:r w:rsidRPr="00C47B43">
        <w:rPr>
          <w:rFonts w:ascii="Calibri" w:eastAsia="Calibri" w:hAnsi="Calibri" w:cs="Calibri"/>
          <w:color w:val="404040"/>
          <w:w w:val="99"/>
        </w:rPr>
        <w:t>Purchase</w:t>
      </w:r>
    </w:p>
    <w:p w14:paraId="174F842A" w14:textId="77777777" w:rsidR="001001EC" w:rsidRPr="00C47B43" w:rsidRDefault="0079325B" w:rsidP="00FD3E06">
      <w:pPr>
        <w:spacing w:before="36"/>
        <w:ind w:left="720" w:right="19"/>
        <w:rPr>
          <w:rFonts w:ascii="Calibri" w:eastAsia="Calibri" w:hAnsi="Calibri" w:cs="Calibri"/>
        </w:rPr>
      </w:pPr>
      <w:r w:rsidRPr="00C47B43">
        <w:rPr>
          <w:rFonts w:ascii="Calibri" w:eastAsia="Calibri" w:hAnsi="Calibri" w:cs="Calibri"/>
          <w:color w:val="404040"/>
          <w:w w:val="99"/>
        </w:rPr>
        <w:t>Order</w:t>
      </w:r>
      <w:r w:rsidRPr="00C47B43">
        <w:rPr>
          <w:rFonts w:ascii="Calibri" w:eastAsia="Calibri" w:hAnsi="Calibri" w:cs="Calibri"/>
          <w:color w:val="404040"/>
        </w:rPr>
        <w:t xml:space="preserve"> </w:t>
      </w:r>
      <w:r w:rsidRPr="00C47B43">
        <w:rPr>
          <w:rFonts w:ascii="Calibri" w:eastAsia="Calibri" w:hAnsi="Calibri" w:cs="Calibri"/>
          <w:color w:val="404040"/>
          <w:w w:val="99"/>
        </w:rPr>
        <w:t>before</w:t>
      </w:r>
      <w:r w:rsidRPr="00C47B43">
        <w:rPr>
          <w:rFonts w:ascii="Calibri" w:eastAsia="Calibri" w:hAnsi="Calibri" w:cs="Calibri"/>
          <w:color w:val="404040"/>
        </w:rPr>
        <w:t xml:space="preserve"> </w:t>
      </w:r>
      <w:r w:rsidRPr="00C47B43">
        <w:rPr>
          <w:rFonts w:ascii="Calibri" w:eastAsia="Calibri" w:hAnsi="Calibri" w:cs="Calibri"/>
          <w:color w:val="404040"/>
          <w:w w:val="99"/>
        </w:rPr>
        <w:t>your</w:t>
      </w:r>
      <w:r w:rsidRPr="00C47B43">
        <w:rPr>
          <w:rFonts w:ascii="Calibri" w:eastAsia="Calibri" w:hAnsi="Calibri" w:cs="Calibri"/>
          <w:color w:val="404040"/>
        </w:rPr>
        <w:t xml:space="preserve"> </w:t>
      </w:r>
      <w:r w:rsidRPr="00C47B43">
        <w:rPr>
          <w:rFonts w:ascii="Calibri" w:eastAsia="Calibri" w:hAnsi="Calibri" w:cs="Calibri"/>
          <w:color w:val="404040"/>
          <w:w w:val="99"/>
        </w:rPr>
        <w:t>results</w:t>
      </w:r>
      <w:r w:rsidRPr="00C47B43">
        <w:rPr>
          <w:rFonts w:ascii="Calibri" w:eastAsia="Calibri" w:hAnsi="Calibri" w:cs="Calibri"/>
          <w:color w:val="404040"/>
        </w:rPr>
        <w:t xml:space="preserve"> </w:t>
      </w:r>
      <w:r w:rsidRPr="00C47B43">
        <w:rPr>
          <w:rFonts w:ascii="Calibri" w:eastAsia="Calibri" w:hAnsi="Calibri" w:cs="Calibri"/>
          <w:color w:val="404040"/>
          <w:w w:val="99"/>
        </w:rPr>
        <w:t>can</w:t>
      </w:r>
      <w:r w:rsidRPr="00C47B43">
        <w:rPr>
          <w:rFonts w:ascii="Calibri" w:eastAsia="Calibri" w:hAnsi="Calibri" w:cs="Calibri"/>
          <w:color w:val="404040"/>
        </w:rPr>
        <w:t xml:space="preserve"> </w:t>
      </w:r>
      <w:r w:rsidRPr="00C47B43">
        <w:rPr>
          <w:rFonts w:ascii="Calibri" w:eastAsia="Calibri" w:hAnsi="Calibri" w:cs="Calibri"/>
          <w:color w:val="404040"/>
          <w:w w:val="99"/>
        </w:rPr>
        <w:t>be</w:t>
      </w:r>
      <w:r w:rsidRPr="00C47B43">
        <w:rPr>
          <w:rFonts w:ascii="Calibri" w:eastAsia="Calibri" w:hAnsi="Calibri" w:cs="Calibri"/>
          <w:color w:val="404040"/>
        </w:rPr>
        <w:t xml:space="preserve"> </w:t>
      </w:r>
      <w:r w:rsidRPr="00C47B43">
        <w:rPr>
          <w:rFonts w:ascii="Calibri" w:eastAsia="Calibri" w:hAnsi="Calibri" w:cs="Calibri"/>
          <w:color w:val="404040"/>
          <w:w w:val="99"/>
        </w:rPr>
        <w:t>released.</w:t>
      </w:r>
      <w:r w:rsidRPr="00C47B43">
        <w:rPr>
          <w:rFonts w:ascii="Calibri" w:eastAsia="Calibri" w:hAnsi="Calibri" w:cs="Calibri"/>
          <w:color w:val="404040"/>
        </w:rPr>
        <w:t xml:space="preserve"> </w:t>
      </w:r>
      <w:r w:rsidRPr="00C47B43">
        <w:rPr>
          <w:rFonts w:ascii="Calibri" w:eastAsia="Calibri" w:hAnsi="Calibri" w:cs="Calibri"/>
          <w:color w:val="404040"/>
          <w:w w:val="99"/>
        </w:rPr>
        <w:t>To avoid</w:t>
      </w:r>
      <w:r w:rsidRPr="00C47B43">
        <w:rPr>
          <w:rFonts w:ascii="Calibri" w:eastAsia="Calibri" w:hAnsi="Calibri" w:cs="Calibri"/>
          <w:color w:val="404040"/>
        </w:rPr>
        <w:t xml:space="preserve"> </w:t>
      </w:r>
      <w:r w:rsidRPr="00C47B43">
        <w:rPr>
          <w:rFonts w:ascii="Calibri" w:eastAsia="Calibri" w:hAnsi="Calibri" w:cs="Calibri"/>
          <w:color w:val="404040"/>
          <w:w w:val="99"/>
        </w:rPr>
        <w:t>any</w:t>
      </w:r>
      <w:r w:rsidRPr="00C47B43">
        <w:rPr>
          <w:rFonts w:ascii="Calibri" w:eastAsia="Calibri" w:hAnsi="Calibri" w:cs="Calibri"/>
          <w:color w:val="404040"/>
        </w:rPr>
        <w:t xml:space="preserve"> </w:t>
      </w:r>
      <w:r w:rsidRPr="00C47B43">
        <w:rPr>
          <w:rFonts w:ascii="Calibri" w:eastAsia="Calibri" w:hAnsi="Calibri" w:cs="Calibri"/>
          <w:color w:val="404040"/>
          <w:w w:val="99"/>
        </w:rPr>
        <w:t>delay</w:t>
      </w:r>
      <w:r w:rsidR="00923635" w:rsidRPr="00C47B43">
        <w:rPr>
          <w:rFonts w:ascii="Calibri" w:eastAsia="Calibri" w:hAnsi="Calibri" w:cs="Calibri"/>
          <w:color w:val="404040"/>
          <w:w w:val="99"/>
        </w:rPr>
        <w:t>s</w:t>
      </w:r>
      <w:r w:rsidRPr="00C47B43">
        <w:rPr>
          <w:rFonts w:ascii="Calibri" w:eastAsia="Calibri" w:hAnsi="Calibri" w:cs="Calibri"/>
          <w:color w:val="404040"/>
          <w:w w:val="99"/>
        </w:rPr>
        <w:t>,</w:t>
      </w:r>
      <w:r w:rsidRPr="00C47B43">
        <w:rPr>
          <w:rFonts w:ascii="Calibri" w:eastAsia="Calibri" w:hAnsi="Calibri" w:cs="Calibri"/>
          <w:color w:val="404040"/>
        </w:rPr>
        <w:t xml:space="preserve"> </w:t>
      </w:r>
      <w:r w:rsidRPr="00C47B43">
        <w:rPr>
          <w:rFonts w:ascii="Calibri" w:eastAsia="Calibri" w:hAnsi="Calibri" w:cs="Calibri"/>
          <w:color w:val="404040"/>
          <w:w w:val="99"/>
        </w:rPr>
        <w:t>please</w:t>
      </w:r>
      <w:r w:rsidRPr="00C47B43">
        <w:rPr>
          <w:rFonts w:ascii="Calibri" w:eastAsia="Calibri" w:hAnsi="Calibri" w:cs="Calibri"/>
          <w:color w:val="404040"/>
        </w:rPr>
        <w:t xml:space="preserve"> </w:t>
      </w:r>
      <w:r w:rsidRPr="00C47B43">
        <w:rPr>
          <w:rFonts w:ascii="Calibri" w:eastAsia="Calibri" w:hAnsi="Calibri" w:cs="Calibri"/>
          <w:color w:val="404040"/>
          <w:w w:val="99"/>
        </w:rPr>
        <w:t>email</w:t>
      </w:r>
      <w:r w:rsidRPr="00C47B43">
        <w:rPr>
          <w:rFonts w:ascii="Calibri" w:eastAsia="Calibri" w:hAnsi="Calibri" w:cs="Calibri"/>
          <w:color w:val="404040"/>
        </w:rPr>
        <w:t xml:space="preserve"> </w:t>
      </w:r>
      <w:r w:rsidRPr="00C47B43">
        <w:rPr>
          <w:rFonts w:ascii="Calibri" w:eastAsia="Calibri" w:hAnsi="Calibri" w:cs="Calibri"/>
          <w:color w:val="404040"/>
          <w:w w:val="99"/>
        </w:rPr>
        <w:t>a</w:t>
      </w:r>
      <w:r w:rsidRPr="00C47B43">
        <w:rPr>
          <w:rFonts w:ascii="Calibri" w:eastAsia="Calibri" w:hAnsi="Calibri" w:cs="Calibri"/>
          <w:color w:val="404040"/>
        </w:rPr>
        <w:t xml:space="preserve"> </w:t>
      </w:r>
      <w:r w:rsidRPr="00C47B43">
        <w:rPr>
          <w:rFonts w:ascii="Calibri" w:eastAsia="Calibri" w:hAnsi="Calibri" w:cs="Calibri"/>
          <w:color w:val="404040"/>
          <w:w w:val="99"/>
        </w:rPr>
        <w:t>copy</w:t>
      </w:r>
      <w:r w:rsidRPr="00C47B43">
        <w:rPr>
          <w:rFonts w:ascii="Calibri" w:eastAsia="Calibri" w:hAnsi="Calibri" w:cs="Calibri"/>
          <w:color w:val="404040"/>
        </w:rPr>
        <w:t xml:space="preserve"> </w:t>
      </w:r>
      <w:r w:rsidRPr="00C47B43">
        <w:rPr>
          <w:rFonts w:ascii="Calibri" w:eastAsia="Calibri" w:hAnsi="Calibri" w:cs="Calibri"/>
          <w:color w:val="404040"/>
          <w:w w:val="99"/>
        </w:rPr>
        <w:t>of</w:t>
      </w:r>
      <w:r w:rsidRPr="00C47B43">
        <w:rPr>
          <w:rFonts w:ascii="Calibri" w:eastAsia="Calibri" w:hAnsi="Calibri" w:cs="Calibri"/>
          <w:color w:val="404040"/>
        </w:rPr>
        <w:t xml:space="preserve"> </w:t>
      </w:r>
      <w:r w:rsidRPr="00C47B43">
        <w:rPr>
          <w:rFonts w:ascii="Calibri" w:eastAsia="Calibri" w:hAnsi="Calibri" w:cs="Calibri"/>
          <w:color w:val="404040"/>
          <w:w w:val="99"/>
        </w:rPr>
        <w:t>your purchase</w:t>
      </w:r>
      <w:r w:rsidRPr="00C47B43">
        <w:rPr>
          <w:rFonts w:ascii="Calibri" w:eastAsia="Calibri" w:hAnsi="Calibri" w:cs="Calibri"/>
          <w:color w:val="404040"/>
        </w:rPr>
        <w:t xml:space="preserve"> </w:t>
      </w:r>
      <w:r w:rsidRPr="00C47B43">
        <w:rPr>
          <w:rFonts w:ascii="Calibri" w:eastAsia="Calibri" w:hAnsi="Calibri" w:cs="Calibri"/>
          <w:color w:val="404040"/>
          <w:w w:val="99"/>
        </w:rPr>
        <w:t>order</w:t>
      </w:r>
      <w:r w:rsidRPr="00C47B43">
        <w:rPr>
          <w:rFonts w:ascii="Calibri" w:eastAsia="Calibri" w:hAnsi="Calibri" w:cs="Calibri"/>
          <w:color w:val="404040"/>
        </w:rPr>
        <w:t xml:space="preserve"> </w:t>
      </w:r>
      <w:r w:rsidRPr="00C47B43">
        <w:rPr>
          <w:rFonts w:ascii="Calibri" w:eastAsia="Calibri" w:hAnsi="Calibri" w:cs="Calibri"/>
          <w:color w:val="404040"/>
          <w:w w:val="99"/>
        </w:rPr>
        <w:t>to</w:t>
      </w:r>
    </w:p>
    <w:p w14:paraId="608E0F6E" w14:textId="77777777" w:rsidR="001001EC" w:rsidRPr="00C47B43" w:rsidRDefault="00764ED4" w:rsidP="00FD3E06">
      <w:pPr>
        <w:spacing w:before="6"/>
        <w:ind w:left="720"/>
        <w:rPr>
          <w:rFonts w:ascii="Calibri" w:eastAsia="Calibri" w:hAnsi="Calibri" w:cs="Calibri"/>
        </w:rPr>
      </w:pPr>
      <w:hyperlink r:id="rId15" w:history="1">
        <w:r w:rsidR="00C47B43" w:rsidRPr="00582B16">
          <w:rPr>
            <w:rStyle w:val="Hyperlink"/>
            <w:rFonts w:ascii="Calibri" w:eastAsia="Calibri" w:hAnsi="Calibri" w:cs="Calibri"/>
            <w:b/>
            <w:w w:val="99"/>
          </w:rPr>
          <w:t>accounts@butterworth-labs.co.uk</w:t>
        </w:r>
      </w:hyperlink>
    </w:p>
    <w:p w14:paraId="44F2D670" w14:textId="77777777" w:rsidR="001001EC" w:rsidRPr="006A0262" w:rsidRDefault="0079325B" w:rsidP="00FD3E06">
      <w:pPr>
        <w:spacing w:before="15"/>
        <w:rPr>
          <w:rFonts w:ascii="Calibri" w:eastAsia="Calibri" w:hAnsi="Calibri" w:cs="Calibri"/>
        </w:rPr>
      </w:pPr>
      <w:r w:rsidRPr="006A0262">
        <w:rPr>
          <w:rFonts w:ascii="Calibri" w:hAnsi="Calibri" w:cs="Calibri"/>
        </w:rPr>
        <w:br w:type="column"/>
      </w:r>
      <w:r w:rsidRPr="006A0262">
        <w:rPr>
          <w:rFonts w:ascii="Calibri" w:eastAsia="Calibri" w:hAnsi="Calibri" w:cs="Calibri"/>
          <w:b/>
          <w:color w:val="1D4288"/>
          <w:w w:val="99"/>
        </w:rPr>
        <w:t>Shipping</w:t>
      </w:r>
      <w:r w:rsidRPr="006A0262">
        <w:rPr>
          <w:rFonts w:ascii="Calibri" w:eastAsia="Calibri" w:hAnsi="Calibri" w:cs="Calibri"/>
          <w:b/>
          <w:color w:val="1D4288"/>
        </w:rPr>
        <w:t xml:space="preserve"> </w:t>
      </w:r>
      <w:r w:rsidRPr="006A0262">
        <w:rPr>
          <w:rFonts w:ascii="Calibri" w:eastAsia="Calibri" w:hAnsi="Calibri" w:cs="Calibri"/>
          <w:b/>
          <w:color w:val="1D4288"/>
          <w:w w:val="99"/>
        </w:rPr>
        <w:t>Your</w:t>
      </w:r>
      <w:r w:rsidRPr="006A0262">
        <w:rPr>
          <w:rFonts w:ascii="Calibri" w:eastAsia="Calibri" w:hAnsi="Calibri" w:cs="Calibri"/>
          <w:b/>
          <w:color w:val="1D4288"/>
        </w:rPr>
        <w:t xml:space="preserve"> </w:t>
      </w:r>
      <w:r w:rsidRPr="006A0262">
        <w:rPr>
          <w:rFonts w:ascii="Calibri" w:eastAsia="Calibri" w:hAnsi="Calibri" w:cs="Calibri"/>
          <w:b/>
          <w:color w:val="1D4288"/>
          <w:w w:val="99"/>
        </w:rPr>
        <w:t>Samples</w:t>
      </w:r>
    </w:p>
    <w:p w14:paraId="33195A9C" w14:textId="77777777" w:rsidR="001001EC" w:rsidRPr="006A0262" w:rsidRDefault="001001EC" w:rsidP="00FD3E06">
      <w:pPr>
        <w:spacing w:before="7"/>
        <w:rPr>
          <w:rFonts w:ascii="Calibri" w:hAnsi="Calibri" w:cs="Calibri"/>
          <w:sz w:val="11"/>
          <w:szCs w:val="11"/>
        </w:rPr>
      </w:pPr>
    </w:p>
    <w:p w14:paraId="6EB5D6EE" w14:textId="77777777" w:rsidR="001001EC" w:rsidRPr="006A0262" w:rsidRDefault="001001EC" w:rsidP="00FD3E06">
      <w:pPr>
        <w:rPr>
          <w:rFonts w:ascii="Calibri" w:hAnsi="Calibri" w:cs="Calibri"/>
        </w:rPr>
      </w:pPr>
    </w:p>
    <w:p w14:paraId="51035482" w14:textId="77777777" w:rsidR="001001EC" w:rsidRPr="006A0262" w:rsidRDefault="00923635" w:rsidP="00FD3E06">
      <w:pPr>
        <w:spacing w:before="6"/>
        <w:ind w:right="72"/>
        <w:rPr>
          <w:rFonts w:ascii="Calibri" w:eastAsia="Calibri" w:hAnsi="Calibri" w:cs="Calibri"/>
        </w:rPr>
      </w:pPr>
      <w:r w:rsidRPr="006A0262">
        <w:rPr>
          <w:rFonts w:ascii="Calibri" w:eastAsia="Calibri" w:hAnsi="Calibri" w:cs="Calibri"/>
          <w:color w:val="404040"/>
          <w:w w:val="99"/>
        </w:rPr>
        <w:t>P</w:t>
      </w:r>
      <w:r w:rsidR="0079325B" w:rsidRPr="006A0262">
        <w:rPr>
          <w:rFonts w:ascii="Calibri" w:eastAsia="Calibri" w:hAnsi="Calibri" w:cs="Calibri"/>
          <w:color w:val="404040"/>
          <w:w w:val="99"/>
        </w:rPr>
        <w:t>lease</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use</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the</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following</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guidelines</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to</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ensure</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that</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your samples</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are</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received</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and</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processed</w:t>
      </w:r>
      <w:r w:rsidR="0079325B" w:rsidRPr="006A0262">
        <w:rPr>
          <w:rFonts w:ascii="Calibri" w:eastAsia="Calibri" w:hAnsi="Calibri" w:cs="Calibri"/>
          <w:color w:val="404040"/>
        </w:rPr>
        <w:t xml:space="preserve"> </w:t>
      </w:r>
      <w:r w:rsidR="0079325B" w:rsidRPr="006A0262">
        <w:rPr>
          <w:rFonts w:ascii="Calibri" w:eastAsia="Calibri" w:hAnsi="Calibri" w:cs="Calibri"/>
          <w:color w:val="404040"/>
          <w:w w:val="99"/>
        </w:rPr>
        <w:t>correctly:</w:t>
      </w:r>
    </w:p>
    <w:p w14:paraId="07CDD65F" w14:textId="77777777" w:rsidR="001001EC" w:rsidRPr="006A0262" w:rsidRDefault="001001EC" w:rsidP="00FD3E06">
      <w:pPr>
        <w:spacing w:before="8"/>
        <w:rPr>
          <w:rFonts w:ascii="Calibri" w:hAnsi="Calibri" w:cs="Calibri"/>
          <w:sz w:val="28"/>
          <w:szCs w:val="28"/>
        </w:rPr>
      </w:pPr>
    </w:p>
    <w:p w14:paraId="7EA5B780" w14:textId="77777777" w:rsidR="001001EC" w:rsidRPr="00C47B43" w:rsidRDefault="0079325B" w:rsidP="00FD3E06">
      <w:pPr>
        <w:pStyle w:val="ListParagraph"/>
        <w:numPr>
          <w:ilvl w:val="0"/>
          <w:numId w:val="6"/>
        </w:numPr>
        <w:ind w:right="290"/>
        <w:rPr>
          <w:rFonts w:ascii="Calibri" w:eastAsia="Calibri" w:hAnsi="Calibri" w:cs="Calibri"/>
        </w:rPr>
      </w:pPr>
      <w:r w:rsidRPr="00C47B43">
        <w:rPr>
          <w:rFonts w:ascii="Calibri" w:eastAsia="Calibri" w:hAnsi="Calibri" w:cs="Calibri"/>
          <w:color w:val="404040"/>
          <w:w w:val="99"/>
        </w:rPr>
        <w:t>Ensure</w:t>
      </w:r>
      <w:r w:rsidRPr="00C47B43">
        <w:rPr>
          <w:rFonts w:ascii="Calibri" w:eastAsia="Calibri" w:hAnsi="Calibri" w:cs="Calibri"/>
          <w:color w:val="404040"/>
        </w:rPr>
        <w:t xml:space="preserve"> </w:t>
      </w:r>
      <w:r w:rsidRPr="00C47B43">
        <w:rPr>
          <w:rFonts w:ascii="Calibri" w:eastAsia="Calibri" w:hAnsi="Calibri" w:cs="Calibri"/>
          <w:color w:val="404040"/>
          <w:w w:val="99"/>
        </w:rPr>
        <w:t>your</w:t>
      </w:r>
      <w:r w:rsidRPr="00C47B43">
        <w:rPr>
          <w:rFonts w:ascii="Calibri" w:eastAsia="Calibri" w:hAnsi="Calibri" w:cs="Calibri"/>
          <w:color w:val="404040"/>
        </w:rPr>
        <w:t xml:space="preserve"> </w:t>
      </w:r>
      <w:r w:rsidRPr="00C47B43">
        <w:rPr>
          <w:rFonts w:ascii="Calibri" w:eastAsia="Calibri" w:hAnsi="Calibri" w:cs="Calibri"/>
          <w:color w:val="404040"/>
          <w:w w:val="99"/>
        </w:rPr>
        <w:t>samples</w:t>
      </w:r>
      <w:r w:rsidRPr="00C47B43">
        <w:rPr>
          <w:rFonts w:ascii="Calibri" w:eastAsia="Calibri" w:hAnsi="Calibri" w:cs="Calibri"/>
          <w:color w:val="404040"/>
        </w:rPr>
        <w:t xml:space="preserve"> </w:t>
      </w:r>
      <w:r w:rsidRPr="00C47B43">
        <w:rPr>
          <w:rFonts w:ascii="Calibri" w:eastAsia="Calibri" w:hAnsi="Calibri" w:cs="Calibri"/>
          <w:color w:val="404040"/>
          <w:w w:val="99"/>
        </w:rPr>
        <w:t>are</w:t>
      </w:r>
      <w:r w:rsidRPr="00C47B43">
        <w:rPr>
          <w:rFonts w:ascii="Calibri" w:eastAsia="Calibri" w:hAnsi="Calibri" w:cs="Calibri"/>
          <w:color w:val="404040"/>
        </w:rPr>
        <w:t xml:space="preserve"> </w:t>
      </w:r>
      <w:r w:rsidRPr="00C47B43">
        <w:rPr>
          <w:rFonts w:ascii="Calibri" w:eastAsia="Calibri" w:hAnsi="Calibri" w:cs="Calibri"/>
          <w:color w:val="404040"/>
          <w:w w:val="99"/>
        </w:rPr>
        <w:t>securely</w:t>
      </w:r>
      <w:r w:rsidRPr="00C47B43">
        <w:rPr>
          <w:rFonts w:ascii="Calibri" w:eastAsia="Calibri" w:hAnsi="Calibri" w:cs="Calibri"/>
          <w:color w:val="404040"/>
        </w:rPr>
        <w:t xml:space="preserve"> </w:t>
      </w:r>
      <w:r w:rsidRPr="00C47B43">
        <w:rPr>
          <w:rFonts w:ascii="Calibri" w:eastAsia="Calibri" w:hAnsi="Calibri" w:cs="Calibri"/>
          <w:color w:val="404040"/>
          <w:w w:val="99"/>
        </w:rPr>
        <w:t>packed, complete</w:t>
      </w:r>
      <w:r w:rsidRPr="00C47B43">
        <w:rPr>
          <w:rFonts w:ascii="Calibri" w:eastAsia="Calibri" w:hAnsi="Calibri" w:cs="Calibri"/>
          <w:color w:val="404040"/>
        </w:rPr>
        <w:t xml:space="preserve"> </w:t>
      </w:r>
      <w:r w:rsidRPr="00C47B43">
        <w:rPr>
          <w:rFonts w:ascii="Calibri" w:eastAsia="Calibri" w:hAnsi="Calibri" w:cs="Calibri"/>
          <w:color w:val="404040"/>
          <w:w w:val="99"/>
        </w:rPr>
        <w:t>with</w:t>
      </w:r>
      <w:r w:rsidRPr="00C47B43">
        <w:rPr>
          <w:rFonts w:ascii="Calibri" w:eastAsia="Calibri" w:hAnsi="Calibri" w:cs="Calibri"/>
          <w:color w:val="404040"/>
        </w:rPr>
        <w:t xml:space="preserve"> </w:t>
      </w:r>
      <w:r w:rsidRPr="00C47B43">
        <w:rPr>
          <w:rFonts w:ascii="Calibri" w:eastAsia="Calibri" w:hAnsi="Calibri" w:cs="Calibri"/>
          <w:color w:val="404040"/>
          <w:w w:val="99"/>
        </w:rPr>
        <w:t>protective</w:t>
      </w:r>
      <w:r w:rsidRPr="00C47B43">
        <w:rPr>
          <w:rFonts w:ascii="Calibri" w:eastAsia="Calibri" w:hAnsi="Calibri" w:cs="Calibri"/>
          <w:color w:val="404040"/>
        </w:rPr>
        <w:t xml:space="preserve"> </w:t>
      </w:r>
      <w:r w:rsidRPr="00C47B43">
        <w:rPr>
          <w:rFonts w:ascii="Calibri" w:eastAsia="Calibri" w:hAnsi="Calibri" w:cs="Calibri"/>
          <w:color w:val="404040"/>
          <w:w w:val="99"/>
        </w:rPr>
        <w:t>packaging</w:t>
      </w:r>
      <w:r w:rsidRPr="00C47B43">
        <w:rPr>
          <w:rFonts w:ascii="Calibri" w:eastAsia="Calibri" w:hAnsi="Calibri" w:cs="Calibri"/>
          <w:color w:val="404040"/>
        </w:rPr>
        <w:t xml:space="preserve"> </w:t>
      </w:r>
      <w:r w:rsidRPr="00C47B43">
        <w:rPr>
          <w:rFonts w:ascii="Calibri" w:eastAsia="Calibri" w:hAnsi="Calibri" w:cs="Calibri"/>
          <w:color w:val="404040"/>
          <w:w w:val="99"/>
        </w:rPr>
        <w:t>and/or adsorbent</w:t>
      </w:r>
      <w:r w:rsidRPr="00C47B43">
        <w:rPr>
          <w:rFonts w:ascii="Calibri" w:eastAsia="Calibri" w:hAnsi="Calibri" w:cs="Calibri"/>
          <w:color w:val="404040"/>
        </w:rPr>
        <w:t xml:space="preserve"> </w:t>
      </w:r>
      <w:r w:rsidRPr="00C47B43">
        <w:rPr>
          <w:rFonts w:ascii="Calibri" w:eastAsia="Calibri" w:hAnsi="Calibri" w:cs="Calibri"/>
          <w:color w:val="404040"/>
          <w:w w:val="99"/>
        </w:rPr>
        <w:t>material.</w:t>
      </w:r>
    </w:p>
    <w:p w14:paraId="367DA429" w14:textId="77777777" w:rsidR="001001EC" w:rsidRPr="00C47B43" w:rsidRDefault="0079325B" w:rsidP="00FD3E06">
      <w:pPr>
        <w:pStyle w:val="ListParagraph"/>
        <w:numPr>
          <w:ilvl w:val="0"/>
          <w:numId w:val="6"/>
        </w:numPr>
        <w:spacing w:before="6"/>
        <w:ind w:right="117"/>
        <w:rPr>
          <w:rFonts w:ascii="Calibri" w:eastAsia="Calibri" w:hAnsi="Calibri" w:cs="Calibri"/>
        </w:rPr>
      </w:pPr>
      <w:r w:rsidRPr="00C47B43">
        <w:rPr>
          <w:rFonts w:ascii="Calibri" w:eastAsia="Calibri" w:hAnsi="Calibri" w:cs="Calibri"/>
          <w:color w:val="404040"/>
          <w:w w:val="99"/>
        </w:rPr>
        <w:t>The</w:t>
      </w:r>
      <w:r w:rsidRPr="00C47B43">
        <w:rPr>
          <w:rFonts w:ascii="Calibri" w:eastAsia="Calibri" w:hAnsi="Calibri" w:cs="Calibri"/>
          <w:color w:val="404040"/>
        </w:rPr>
        <w:t xml:space="preserve"> </w:t>
      </w:r>
      <w:r w:rsidRPr="00C47B43">
        <w:rPr>
          <w:rFonts w:ascii="Calibri" w:eastAsia="Calibri" w:hAnsi="Calibri" w:cs="Calibri"/>
          <w:b/>
          <w:i/>
          <w:color w:val="404040"/>
          <w:w w:val="99"/>
        </w:rPr>
        <w:t>outside</w:t>
      </w:r>
      <w:r w:rsidRPr="00C47B43">
        <w:rPr>
          <w:rFonts w:ascii="Calibri" w:eastAsia="Calibri" w:hAnsi="Calibri" w:cs="Calibri"/>
          <w:b/>
          <w:i/>
          <w:color w:val="404040"/>
        </w:rPr>
        <w:t xml:space="preserve"> </w:t>
      </w:r>
      <w:r w:rsidRPr="00C47B43">
        <w:rPr>
          <w:rFonts w:ascii="Calibri" w:eastAsia="Calibri" w:hAnsi="Calibri" w:cs="Calibri"/>
          <w:color w:val="404040"/>
          <w:w w:val="99"/>
        </w:rPr>
        <w:t>of</w:t>
      </w:r>
      <w:r w:rsidRPr="00C47B43">
        <w:rPr>
          <w:rFonts w:ascii="Calibri" w:eastAsia="Calibri" w:hAnsi="Calibri" w:cs="Calibri"/>
          <w:color w:val="404040"/>
        </w:rPr>
        <w:t xml:space="preserve"> </w:t>
      </w:r>
      <w:r w:rsidRPr="00C47B43">
        <w:rPr>
          <w:rFonts w:ascii="Calibri" w:eastAsia="Calibri" w:hAnsi="Calibri" w:cs="Calibri"/>
          <w:color w:val="404040"/>
          <w:w w:val="99"/>
        </w:rPr>
        <w:t>the</w:t>
      </w:r>
      <w:r w:rsidRPr="00C47B43">
        <w:rPr>
          <w:rFonts w:ascii="Calibri" w:eastAsia="Calibri" w:hAnsi="Calibri" w:cs="Calibri"/>
          <w:color w:val="404040"/>
        </w:rPr>
        <w:t xml:space="preserve"> </w:t>
      </w:r>
      <w:r w:rsidRPr="00C47B43">
        <w:rPr>
          <w:rFonts w:ascii="Calibri" w:eastAsia="Calibri" w:hAnsi="Calibri" w:cs="Calibri"/>
          <w:color w:val="404040"/>
          <w:w w:val="99"/>
        </w:rPr>
        <w:t>package</w:t>
      </w:r>
      <w:r w:rsidRPr="00C47B43">
        <w:rPr>
          <w:rFonts w:ascii="Calibri" w:eastAsia="Calibri" w:hAnsi="Calibri" w:cs="Calibri"/>
          <w:color w:val="404040"/>
        </w:rPr>
        <w:t xml:space="preserve"> </w:t>
      </w:r>
      <w:r w:rsidRPr="00C47B43">
        <w:rPr>
          <w:rFonts w:ascii="Calibri" w:eastAsia="Calibri" w:hAnsi="Calibri" w:cs="Calibri"/>
          <w:color w:val="404040"/>
          <w:w w:val="99"/>
        </w:rPr>
        <w:t>should</w:t>
      </w:r>
      <w:r w:rsidRPr="00C47B43">
        <w:rPr>
          <w:rFonts w:ascii="Calibri" w:eastAsia="Calibri" w:hAnsi="Calibri" w:cs="Calibri"/>
          <w:color w:val="404040"/>
        </w:rPr>
        <w:t xml:space="preserve"> </w:t>
      </w:r>
      <w:r w:rsidRPr="00C47B43">
        <w:rPr>
          <w:rFonts w:ascii="Calibri" w:eastAsia="Calibri" w:hAnsi="Calibri" w:cs="Calibri"/>
          <w:color w:val="404040"/>
          <w:w w:val="99"/>
        </w:rPr>
        <w:t>clearly display</w:t>
      </w:r>
      <w:r w:rsidRPr="00C47B43">
        <w:rPr>
          <w:rFonts w:ascii="Calibri" w:eastAsia="Calibri" w:hAnsi="Calibri" w:cs="Calibri"/>
          <w:color w:val="404040"/>
        </w:rPr>
        <w:t xml:space="preserve"> </w:t>
      </w:r>
      <w:r w:rsidRPr="00C47B43">
        <w:rPr>
          <w:rFonts w:ascii="Calibri" w:eastAsia="Calibri" w:hAnsi="Calibri" w:cs="Calibri"/>
          <w:color w:val="404040"/>
          <w:w w:val="99"/>
        </w:rPr>
        <w:t>a</w:t>
      </w:r>
      <w:r w:rsidRPr="00C47B43">
        <w:rPr>
          <w:rFonts w:ascii="Calibri" w:eastAsia="Calibri" w:hAnsi="Calibri" w:cs="Calibri"/>
          <w:color w:val="404040"/>
        </w:rPr>
        <w:t xml:space="preserve"> </w:t>
      </w:r>
      <w:r w:rsidRPr="00C47B43">
        <w:rPr>
          <w:rFonts w:ascii="Calibri" w:eastAsia="Calibri" w:hAnsi="Calibri" w:cs="Calibri"/>
          <w:color w:val="404040"/>
          <w:w w:val="99"/>
        </w:rPr>
        <w:t>MSDS</w:t>
      </w:r>
      <w:r w:rsidRPr="00C47B43">
        <w:rPr>
          <w:rFonts w:ascii="Calibri" w:eastAsia="Calibri" w:hAnsi="Calibri" w:cs="Calibri"/>
          <w:color w:val="404040"/>
        </w:rPr>
        <w:t xml:space="preserve"> </w:t>
      </w:r>
      <w:r w:rsidRPr="00C47B43">
        <w:rPr>
          <w:rFonts w:ascii="Calibri" w:eastAsia="Calibri" w:hAnsi="Calibri" w:cs="Calibri"/>
          <w:color w:val="404040"/>
          <w:w w:val="99"/>
        </w:rPr>
        <w:t>or</w:t>
      </w:r>
      <w:r w:rsidRPr="00C47B43">
        <w:rPr>
          <w:rFonts w:ascii="Calibri" w:eastAsia="Calibri" w:hAnsi="Calibri" w:cs="Calibri"/>
          <w:color w:val="404040"/>
        </w:rPr>
        <w:t xml:space="preserve"> </w:t>
      </w:r>
      <w:r w:rsidRPr="00C47B43">
        <w:rPr>
          <w:rFonts w:ascii="Calibri" w:eastAsia="Calibri" w:hAnsi="Calibri" w:cs="Calibri"/>
          <w:color w:val="404040"/>
          <w:w w:val="99"/>
        </w:rPr>
        <w:t>SDS.</w:t>
      </w:r>
      <w:r w:rsidRPr="00C47B43">
        <w:rPr>
          <w:rFonts w:ascii="Calibri" w:eastAsia="Calibri" w:hAnsi="Calibri" w:cs="Calibri"/>
          <w:color w:val="404040"/>
        </w:rPr>
        <w:t xml:space="preserve"> </w:t>
      </w:r>
      <w:r w:rsidRPr="00C47B43">
        <w:rPr>
          <w:rFonts w:ascii="Calibri" w:eastAsia="Calibri" w:hAnsi="Calibri" w:cs="Calibri"/>
          <w:color w:val="404040"/>
          <w:w w:val="99"/>
        </w:rPr>
        <w:t>If</w:t>
      </w:r>
      <w:r w:rsidRPr="00C47B43">
        <w:rPr>
          <w:rFonts w:ascii="Calibri" w:eastAsia="Calibri" w:hAnsi="Calibri" w:cs="Calibri"/>
          <w:color w:val="404040"/>
        </w:rPr>
        <w:t xml:space="preserve"> </w:t>
      </w:r>
      <w:r w:rsidRPr="00C47B43">
        <w:rPr>
          <w:rFonts w:ascii="Calibri" w:eastAsia="Calibri" w:hAnsi="Calibri" w:cs="Calibri"/>
          <w:color w:val="404040"/>
          <w:w w:val="99"/>
        </w:rPr>
        <w:t>none</w:t>
      </w:r>
      <w:r w:rsidRPr="00C47B43">
        <w:rPr>
          <w:rFonts w:ascii="Calibri" w:eastAsia="Calibri" w:hAnsi="Calibri" w:cs="Calibri"/>
          <w:color w:val="404040"/>
        </w:rPr>
        <w:t xml:space="preserve"> </w:t>
      </w:r>
      <w:r w:rsidRPr="00C47B43">
        <w:rPr>
          <w:rFonts w:ascii="Calibri" w:eastAsia="Calibri" w:hAnsi="Calibri" w:cs="Calibri"/>
          <w:color w:val="404040"/>
          <w:w w:val="99"/>
        </w:rPr>
        <w:t>are</w:t>
      </w:r>
      <w:r w:rsidRPr="00C47B43">
        <w:rPr>
          <w:rFonts w:ascii="Calibri" w:eastAsia="Calibri" w:hAnsi="Calibri" w:cs="Calibri"/>
          <w:color w:val="404040"/>
        </w:rPr>
        <w:t xml:space="preserve"> </w:t>
      </w:r>
      <w:r w:rsidRPr="00C47B43">
        <w:rPr>
          <w:rFonts w:ascii="Calibri" w:eastAsia="Calibri" w:hAnsi="Calibri" w:cs="Calibri"/>
          <w:color w:val="404040"/>
          <w:w w:val="99"/>
        </w:rPr>
        <w:t>available, you</w:t>
      </w:r>
      <w:r w:rsidRPr="00C47B43">
        <w:rPr>
          <w:rFonts w:ascii="Calibri" w:eastAsia="Calibri" w:hAnsi="Calibri" w:cs="Calibri"/>
          <w:color w:val="404040"/>
        </w:rPr>
        <w:t xml:space="preserve"> </w:t>
      </w:r>
      <w:r w:rsidRPr="00C47B43">
        <w:rPr>
          <w:rFonts w:ascii="Calibri" w:eastAsia="Calibri" w:hAnsi="Calibri" w:cs="Calibri"/>
          <w:color w:val="404040"/>
          <w:w w:val="99"/>
        </w:rPr>
        <w:t>will</w:t>
      </w:r>
      <w:r w:rsidRPr="00C47B43">
        <w:rPr>
          <w:rFonts w:ascii="Calibri" w:eastAsia="Calibri" w:hAnsi="Calibri" w:cs="Calibri"/>
          <w:color w:val="404040"/>
        </w:rPr>
        <w:t xml:space="preserve"> </w:t>
      </w:r>
      <w:r w:rsidRPr="00C47B43">
        <w:rPr>
          <w:rFonts w:ascii="Calibri" w:eastAsia="Calibri" w:hAnsi="Calibri" w:cs="Calibri"/>
          <w:color w:val="404040"/>
          <w:w w:val="99"/>
        </w:rPr>
        <w:t>be</w:t>
      </w:r>
      <w:r w:rsidRPr="00C47B43">
        <w:rPr>
          <w:rFonts w:ascii="Calibri" w:eastAsia="Calibri" w:hAnsi="Calibri" w:cs="Calibri"/>
          <w:color w:val="404040"/>
        </w:rPr>
        <w:t xml:space="preserve"> </w:t>
      </w:r>
      <w:r w:rsidRPr="00C47B43">
        <w:rPr>
          <w:rFonts w:ascii="Calibri" w:eastAsia="Calibri" w:hAnsi="Calibri" w:cs="Calibri"/>
          <w:color w:val="404040"/>
          <w:w w:val="99"/>
        </w:rPr>
        <w:t>offered</w:t>
      </w:r>
      <w:r w:rsidRPr="00C47B43">
        <w:rPr>
          <w:rFonts w:ascii="Calibri" w:eastAsia="Calibri" w:hAnsi="Calibri" w:cs="Calibri"/>
          <w:color w:val="404040"/>
        </w:rPr>
        <w:t xml:space="preserve"> </w:t>
      </w:r>
      <w:r w:rsidRPr="00C47B43">
        <w:rPr>
          <w:rFonts w:ascii="Calibri" w:eastAsia="Calibri" w:hAnsi="Calibri" w:cs="Calibri"/>
          <w:color w:val="404040"/>
          <w:w w:val="99"/>
        </w:rPr>
        <w:t>the</w:t>
      </w:r>
      <w:r w:rsidRPr="00C47B43">
        <w:rPr>
          <w:rFonts w:ascii="Calibri" w:eastAsia="Calibri" w:hAnsi="Calibri" w:cs="Calibri"/>
          <w:color w:val="404040"/>
        </w:rPr>
        <w:t xml:space="preserve"> </w:t>
      </w:r>
      <w:r w:rsidRPr="00C47B43">
        <w:rPr>
          <w:rFonts w:ascii="Calibri" w:eastAsia="Calibri" w:hAnsi="Calibri" w:cs="Calibri"/>
          <w:color w:val="404040"/>
          <w:w w:val="99"/>
        </w:rPr>
        <w:t>option</w:t>
      </w:r>
      <w:r w:rsidRPr="00C47B43">
        <w:rPr>
          <w:rFonts w:ascii="Calibri" w:eastAsia="Calibri" w:hAnsi="Calibri" w:cs="Calibri"/>
          <w:color w:val="404040"/>
        </w:rPr>
        <w:t xml:space="preserve"> </w:t>
      </w:r>
      <w:r w:rsidRPr="00C47B43">
        <w:rPr>
          <w:rFonts w:ascii="Calibri" w:eastAsia="Calibri" w:hAnsi="Calibri" w:cs="Calibri"/>
          <w:color w:val="404040"/>
          <w:w w:val="99"/>
        </w:rPr>
        <w:t>to</w:t>
      </w:r>
      <w:r w:rsidRPr="00C47B43">
        <w:rPr>
          <w:rFonts w:ascii="Calibri" w:eastAsia="Calibri" w:hAnsi="Calibri" w:cs="Calibri"/>
          <w:color w:val="404040"/>
        </w:rPr>
        <w:t xml:space="preserve"> </w:t>
      </w:r>
      <w:r w:rsidRPr="00C47B43">
        <w:rPr>
          <w:rFonts w:ascii="Calibri" w:eastAsia="Calibri" w:hAnsi="Calibri" w:cs="Calibri"/>
          <w:color w:val="404040"/>
          <w:w w:val="99"/>
        </w:rPr>
        <w:t xml:space="preserve">complete </w:t>
      </w:r>
      <w:r w:rsidR="00417C66" w:rsidRPr="00C47B43">
        <w:rPr>
          <w:rFonts w:ascii="Calibri" w:eastAsia="Calibri" w:hAnsi="Calibri" w:cs="Calibri"/>
          <w:color w:val="404040"/>
          <w:w w:val="99"/>
        </w:rPr>
        <w:t>and MSDQ</w:t>
      </w:r>
      <w:r w:rsidRPr="00C47B43">
        <w:rPr>
          <w:rFonts w:ascii="Calibri" w:eastAsia="Calibri" w:hAnsi="Calibri" w:cs="Calibri"/>
          <w:color w:val="404040"/>
        </w:rPr>
        <w:t xml:space="preserve"> </w:t>
      </w:r>
      <w:r w:rsidRPr="00C47B43">
        <w:rPr>
          <w:rFonts w:ascii="Calibri" w:eastAsia="Calibri" w:hAnsi="Calibri" w:cs="Calibri"/>
          <w:color w:val="404040"/>
          <w:w w:val="99"/>
        </w:rPr>
        <w:t>when</w:t>
      </w:r>
      <w:r w:rsidRPr="00C47B43">
        <w:rPr>
          <w:rFonts w:ascii="Calibri" w:eastAsia="Calibri" w:hAnsi="Calibri" w:cs="Calibri"/>
          <w:color w:val="404040"/>
        </w:rPr>
        <w:t xml:space="preserve"> </w:t>
      </w:r>
      <w:r w:rsidRPr="00C47B43">
        <w:rPr>
          <w:rFonts w:ascii="Calibri" w:eastAsia="Calibri" w:hAnsi="Calibri" w:cs="Calibri"/>
          <w:color w:val="404040"/>
          <w:w w:val="99"/>
        </w:rPr>
        <w:t>using</w:t>
      </w:r>
      <w:r w:rsidRPr="00C47B43">
        <w:rPr>
          <w:rFonts w:ascii="Calibri" w:eastAsia="Calibri" w:hAnsi="Calibri" w:cs="Calibri"/>
          <w:color w:val="404040"/>
        </w:rPr>
        <w:t xml:space="preserve"> </w:t>
      </w:r>
      <w:r w:rsidRPr="00C47B43">
        <w:rPr>
          <w:rFonts w:ascii="Calibri" w:eastAsia="Calibri" w:hAnsi="Calibri" w:cs="Calibri"/>
          <w:color w:val="404040"/>
          <w:w w:val="99"/>
        </w:rPr>
        <w:t>our</w:t>
      </w:r>
      <w:r w:rsidRPr="00C47B43">
        <w:rPr>
          <w:rFonts w:ascii="Calibri" w:eastAsia="Calibri" w:hAnsi="Calibri" w:cs="Calibri"/>
          <w:color w:val="404040"/>
        </w:rPr>
        <w:t xml:space="preserve"> </w:t>
      </w:r>
      <w:r w:rsidRPr="00C47B43">
        <w:rPr>
          <w:rFonts w:ascii="Calibri" w:eastAsia="Calibri" w:hAnsi="Calibri" w:cs="Calibri"/>
          <w:color w:val="404040"/>
          <w:w w:val="99"/>
        </w:rPr>
        <w:t>Online</w:t>
      </w:r>
      <w:r w:rsidRPr="00C47B43">
        <w:rPr>
          <w:rFonts w:ascii="Calibri" w:eastAsia="Calibri" w:hAnsi="Calibri" w:cs="Calibri"/>
          <w:color w:val="404040"/>
        </w:rPr>
        <w:t xml:space="preserve"> </w:t>
      </w:r>
      <w:r w:rsidRPr="00C47B43">
        <w:rPr>
          <w:rFonts w:ascii="Calibri" w:eastAsia="Calibri" w:hAnsi="Calibri" w:cs="Calibri"/>
          <w:color w:val="404040"/>
          <w:w w:val="99"/>
        </w:rPr>
        <w:t>Sample Submission</w:t>
      </w:r>
      <w:r w:rsidRPr="00C47B43">
        <w:rPr>
          <w:rFonts w:ascii="Calibri" w:eastAsia="Calibri" w:hAnsi="Calibri" w:cs="Calibri"/>
          <w:color w:val="404040"/>
        </w:rPr>
        <w:t xml:space="preserve"> </w:t>
      </w:r>
      <w:r w:rsidRPr="00C47B43">
        <w:rPr>
          <w:rFonts w:ascii="Calibri" w:eastAsia="Calibri" w:hAnsi="Calibri" w:cs="Calibri"/>
          <w:color w:val="404040"/>
          <w:w w:val="99"/>
        </w:rPr>
        <w:t>Form.</w:t>
      </w:r>
      <w:r w:rsidRPr="00C47B43">
        <w:rPr>
          <w:rFonts w:ascii="Calibri" w:eastAsia="Calibri" w:hAnsi="Calibri" w:cs="Calibri"/>
          <w:color w:val="404040"/>
        </w:rPr>
        <w:t xml:space="preserve">  </w:t>
      </w:r>
      <w:r w:rsidRPr="00C47B43">
        <w:rPr>
          <w:rFonts w:ascii="Calibri" w:eastAsia="Calibri" w:hAnsi="Calibri" w:cs="Calibri"/>
          <w:color w:val="404040"/>
          <w:w w:val="99"/>
        </w:rPr>
        <w:t>Alternatively,</w:t>
      </w:r>
      <w:r w:rsidRPr="00C47B43">
        <w:rPr>
          <w:rFonts w:ascii="Calibri" w:eastAsia="Calibri" w:hAnsi="Calibri" w:cs="Calibri"/>
          <w:color w:val="404040"/>
        </w:rPr>
        <w:t xml:space="preserve"> </w:t>
      </w:r>
      <w:r w:rsidRPr="00C47B43">
        <w:rPr>
          <w:rFonts w:ascii="Calibri" w:eastAsia="Calibri" w:hAnsi="Calibri" w:cs="Calibri"/>
          <w:color w:val="404040"/>
          <w:w w:val="99"/>
        </w:rPr>
        <w:t>you</w:t>
      </w:r>
      <w:r w:rsidRPr="00C47B43">
        <w:rPr>
          <w:rFonts w:ascii="Calibri" w:eastAsia="Calibri" w:hAnsi="Calibri" w:cs="Calibri"/>
          <w:color w:val="404040"/>
        </w:rPr>
        <w:t xml:space="preserve"> </w:t>
      </w:r>
      <w:r w:rsidRPr="00C47B43">
        <w:rPr>
          <w:rFonts w:ascii="Calibri" w:eastAsia="Calibri" w:hAnsi="Calibri" w:cs="Calibri"/>
          <w:color w:val="404040"/>
          <w:w w:val="99"/>
        </w:rPr>
        <w:t>can manually</w:t>
      </w:r>
      <w:r w:rsidRPr="00C47B43">
        <w:rPr>
          <w:rFonts w:ascii="Calibri" w:eastAsia="Calibri" w:hAnsi="Calibri" w:cs="Calibri"/>
          <w:color w:val="404040"/>
        </w:rPr>
        <w:t xml:space="preserve"> </w:t>
      </w:r>
      <w:r w:rsidRPr="00C47B43">
        <w:rPr>
          <w:rFonts w:ascii="Calibri" w:eastAsia="Calibri" w:hAnsi="Calibri" w:cs="Calibri"/>
          <w:color w:val="404040"/>
          <w:w w:val="99"/>
        </w:rPr>
        <w:t>complete</w:t>
      </w:r>
      <w:r w:rsidRPr="00C47B43">
        <w:rPr>
          <w:rFonts w:ascii="Calibri" w:eastAsia="Calibri" w:hAnsi="Calibri" w:cs="Calibri"/>
          <w:color w:val="404040"/>
        </w:rPr>
        <w:t xml:space="preserve"> </w:t>
      </w:r>
      <w:r w:rsidRPr="00C47B43">
        <w:rPr>
          <w:rFonts w:ascii="Calibri" w:eastAsia="Calibri" w:hAnsi="Calibri" w:cs="Calibri"/>
          <w:color w:val="404040"/>
          <w:w w:val="99"/>
        </w:rPr>
        <w:t>our</w:t>
      </w:r>
      <w:r w:rsidRPr="00C47B43">
        <w:rPr>
          <w:rFonts w:ascii="Calibri" w:eastAsia="Calibri" w:hAnsi="Calibri" w:cs="Calibri"/>
          <w:color w:val="404040"/>
        </w:rPr>
        <w:t xml:space="preserve"> </w:t>
      </w:r>
      <w:hyperlink r:id="rId16" w:history="1">
        <w:r w:rsidRPr="00C47B43">
          <w:rPr>
            <w:rStyle w:val="Hyperlink"/>
            <w:rFonts w:ascii="Calibri" w:eastAsia="Calibri" w:hAnsi="Calibri" w:cs="Calibri"/>
            <w:w w:val="99"/>
          </w:rPr>
          <w:t>Safety</w:t>
        </w:r>
        <w:r w:rsidRPr="00C47B43">
          <w:rPr>
            <w:rStyle w:val="Hyperlink"/>
            <w:rFonts w:ascii="Calibri" w:eastAsia="Calibri" w:hAnsi="Calibri" w:cs="Calibri"/>
          </w:rPr>
          <w:t xml:space="preserve"> </w:t>
        </w:r>
        <w:r w:rsidRPr="00C47B43">
          <w:rPr>
            <w:rStyle w:val="Hyperlink"/>
            <w:rFonts w:ascii="Calibri" w:eastAsia="Calibri" w:hAnsi="Calibri" w:cs="Calibri"/>
            <w:w w:val="99"/>
          </w:rPr>
          <w:t>Questionnaire</w:t>
        </w:r>
      </w:hyperlink>
      <w:r w:rsidRPr="00C47B43">
        <w:rPr>
          <w:rFonts w:ascii="Calibri" w:eastAsia="Calibri" w:hAnsi="Calibri" w:cs="Calibri"/>
          <w:color w:val="404040"/>
          <w:w w:val="99"/>
        </w:rPr>
        <w:t>.</w:t>
      </w:r>
    </w:p>
    <w:p w14:paraId="0D0F79B6" w14:textId="77777777" w:rsidR="001001EC" w:rsidRPr="00C47B43" w:rsidRDefault="0079325B" w:rsidP="00FD3E06">
      <w:pPr>
        <w:pStyle w:val="ListParagraph"/>
        <w:numPr>
          <w:ilvl w:val="0"/>
          <w:numId w:val="6"/>
        </w:numPr>
        <w:spacing w:before="6"/>
        <w:ind w:right="226"/>
        <w:rPr>
          <w:rFonts w:ascii="Calibri" w:eastAsia="Calibri" w:hAnsi="Calibri" w:cs="Calibri"/>
          <w:color w:val="404040"/>
          <w:w w:val="99"/>
        </w:rPr>
      </w:pPr>
      <w:r w:rsidRPr="00C47B43">
        <w:rPr>
          <w:rFonts w:ascii="Calibri" w:eastAsia="Calibri" w:hAnsi="Calibri" w:cs="Calibri"/>
          <w:color w:val="404040"/>
          <w:w w:val="99"/>
        </w:rPr>
        <w:t>If</w:t>
      </w:r>
      <w:r w:rsidRPr="00C47B43">
        <w:rPr>
          <w:rFonts w:ascii="Calibri" w:eastAsia="Calibri" w:hAnsi="Calibri" w:cs="Calibri"/>
          <w:color w:val="404040"/>
        </w:rPr>
        <w:t xml:space="preserve"> </w:t>
      </w:r>
      <w:r w:rsidRPr="00C47B43">
        <w:rPr>
          <w:rFonts w:ascii="Calibri" w:eastAsia="Calibri" w:hAnsi="Calibri" w:cs="Calibri"/>
          <w:color w:val="404040"/>
          <w:w w:val="99"/>
        </w:rPr>
        <w:t>you</w:t>
      </w:r>
      <w:r w:rsidRPr="00C47B43">
        <w:rPr>
          <w:rFonts w:ascii="Calibri" w:eastAsia="Calibri" w:hAnsi="Calibri" w:cs="Calibri"/>
          <w:color w:val="404040"/>
        </w:rPr>
        <w:t xml:space="preserve"> </w:t>
      </w:r>
      <w:r w:rsidRPr="00C47B43">
        <w:rPr>
          <w:rFonts w:ascii="Calibri" w:eastAsia="Calibri" w:hAnsi="Calibri" w:cs="Calibri"/>
          <w:color w:val="404040"/>
          <w:w w:val="99"/>
        </w:rPr>
        <w:t>need</w:t>
      </w:r>
      <w:r w:rsidRPr="00C47B43">
        <w:rPr>
          <w:rFonts w:ascii="Calibri" w:eastAsia="Calibri" w:hAnsi="Calibri" w:cs="Calibri"/>
          <w:color w:val="404040"/>
        </w:rPr>
        <w:t xml:space="preserve"> </w:t>
      </w:r>
      <w:r w:rsidRPr="00C47B43">
        <w:rPr>
          <w:rFonts w:ascii="Calibri" w:eastAsia="Calibri" w:hAnsi="Calibri" w:cs="Calibri"/>
          <w:color w:val="404040"/>
          <w:w w:val="99"/>
        </w:rPr>
        <w:t>us</w:t>
      </w:r>
      <w:r w:rsidRPr="00C47B43">
        <w:rPr>
          <w:rFonts w:ascii="Calibri" w:eastAsia="Calibri" w:hAnsi="Calibri" w:cs="Calibri"/>
          <w:color w:val="404040"/>
        </w:rPr>
        <w:t xml:space="preserve"> </w:t>
      </w:r>
      <w:r w:rsidRPr="00C47B43">
        <w:rPr>
          <w:rFonts w:ascii="Calibri" w:eastAsia="Calibri" w:hAnsi="Calibri" w:cs="Calibri"/>
          <w:color w:val="404040"/>
          <w:w w:val="99"/>
        </w:rPr>
        <w:t>to</w:t>
      </w:r>
      <w:r w:rsidRPr="00C47B43">
        <w:rPr>
          <w:rFonts w:ascii="Calibri" w:eastAsia="Calibri" w:hAnsi="Calibri" w:cs="Calibri"/>
          <w:color w:val="404040"/>
        </w:rPr>
        <w:t xml:space="preserve"> </w:t>
      </w:r>
      <w:r w:rsidRPr="00C47B43">
        <w:rPr>
          <w:rFonts w:ascii="Calibri" w:eastAsia="Calibri" w:hAnsi="Calibri" w:cs="Calibri"/>
          <w:color w:val="404040"/>
          <w:w w:val="99"/>
        </w:rPr>
        <w:t>store</w:t>
      </w:r>
      <w:r w:rsidRPr="00C47B43">
        <w:rPr>
          <w:rFonts w:ascii="Calibri" w:eastAsia="Calibri" w:hAnsi="Calibri" w:cs="Calibri"/>
          <w:color w:val="404040"/>
        </w:rPr>
        <w:t xml:space="preserve"> </w:t>
      </w:r>
      <w:r w:rsidRPr="00C47B43">
        <w:rPr>
          <w:rFonts w:ascii="Calibri" w:eastAsia="Calibri" w:hAnsi="Calibri" w:cs="Calibri"/>
          <w:color w:val="404040"/>
          <w:w w:val="99"/>
        </w:rPr>
        <w:t>your</w:t>
      </w:r>
      <w:r w:rsidRPr="00C47B43">
        <w:rPr>
          <w:rFonts w:ascii="Calibri" w:eastAsia="Calibri" w:hAnsi="Calibri" w:cs="Calibri"/>
          <w:color w:val="404040"/>
        </w:rPr>
        <w:t xml:space="preserve"> </w:t>
      </w:r>
      <w:r w:rsidRPr="00C47B43">
        <w:rPr>
          <w:rFonts w:ascii="Calibri" w:eastAsia="Calibri" w:hAnsi="Calibri" w:cs="Calibri"/>
          <w:color w:val="404040"/>
          <w:w w:val="99"/>
        </w:rPr>
        <w:t>samples</w:t>
      </w:r>
      <w:r w:rsidRPr="00C47B43">
        <w:rPr>
          <w:rFonts w:ascii="Calibri" w:eastAsia="Calibri" w:hAnsi="Calibri" w:cs="Calibri"/>
          <w:color w:val="404040"/>
        </w:rPr>
        <w:t xml:space="preserve"> </w:t>
      </w:r>
      <w:r w:rsidRPr="00C47B43">
        <w:rPr>
          <w:rFonts w:ascii="Calibri" w:eastAsia="Calibri" w:hAnsi="Calibri" w:cs="Calibri"/>
          <w:color w:val="404040"/>
          <w:w w:val="99"/>
        </w:rPr>
        <w:t>under refrigerated</w:t>
      </w:r>
      <w:r w:rsidRPr="00C47B43">
        <w:rPr>
          <w:rFonts w:ascii="Calibri" w:eastAsia="Calibri" w:hAnsi="Calibri" w:cs="Calibri"/>
          <w:color w:val="404040"/>
        </w:rPr>
        <w:t xml:space="preserve"> </w:t>
      </w:r>
      <w:r w:rsidRPr="00C47B43">
        <w:rPr>
          <w:rFonts w:ascii="Calibri" w:eastAsia="Calibri" w:hAnsi="Calibri" w:cs="Calibri"/>
          <w:color w:val="404040"/>
          <w:w w:val="99"/>
        </w:rPr>
        <w:t>or</w:t>
      </w:r>
      <w:r w:rsidRPr="00C47B43">
        <w:rPr>
          <w:rFonts w:ascii="Calibri" w:eastAsia="Calibri" w:hAnsi="Calibri" w:cs="Calibri"/>
          <w:color w:val="404040"/>
        </w:rPr>
        <w:t xml:space="preserve"> </w:t>
      </w:r>
      <w:r w:rsidRPr="00C47B43">
        <w:rPr>
          <w:rFonts w:ascii="Calibri" w:eastAsia="Calibri" w:hAnsi="Calibri" w:cs="Calibri"/>
          <w:color w:val="404040"/>
          <w:w w:val="99"/>
        </w:rPr>
        <w:t>frozen</w:t>
      </w:r>
      <w:r w:rsidRPr="00C47B43">
        <w:rPr>
          <w:rFonts w:ascii="Calibri" w:eastAsia="Calibri" w:hAnsi="Calibri" w:cs="Calibri"/>
          <w:color w:val="404040"/>
        </w:rPr>
        <w:t xml:space="preserve"> </w:t>
      </w:r>
      <w:r w:rsidRPr="00C47B43">
        <w:rPr>
          <w:rFonts w:ascii="Calibri" w:eastAsia="Calibri" w:hAnsi="Calibri" w:cs="Calibri"/>
          <w:color w:val="404040"/>
          <w:w w:val="99"/>
        </w:rPr>
        <w:t>conditions</w:t>
      </w:r>
      <w:r w:rsidRPr="00C47B43">
        <w:rPr>
          <w:rFonts w:ascii="Calibri" w:eastAsia="Calibri" w:hAnsi="Calibri" w:cs="Calibri"/>
          <w:color w:val="404040"/>
        </w:rPr>
        <w:t xml:space="preserve"> </w:t>
      </w:r>
      <w:r w:rsidRPr="00C47B43">
        <w:rPr>
          <w:rFonts w:ascii="Calibri" w:eastAsia="Calibri" w:hAnsi="Calibri" w:cs="Calibri"/>
          <w:color w:val="404040"/>
          <w:w w:val="99"/>
        </w:rPr>
        <w:t>on</w:t>
      </w:r>
      <w:r w:rsidRPr="00C47B43">
        <w:rPr>
          <w:rFonts w:ascii="Calibri" w:eastAsia="Calibri" w:hAnsi="Calibri" w:cs="Calibri"/>
          <w:color w:val="404040"/>
        </w:rPr>
        <w:t xml:space="preserve"> </w:t>
      </w:r>
      <w:r w:rsidRPr="00C47B43">
        <w:rPr>
          <w:rFonts w:ascii="Calibri" w:eastAsia="Calibri" w:hAnsi="Calibri" w:cs="Calibri"/>
          <w:color w:val="404040"/>
          <w:w w:val="99"/>
        </w:rPr>
        <w:t>receipt, this</w:t>
      </w:r>
      <w:r w:rsidRPr="00C47B43">
        <w:rPr>
          <w:rFonts w:ascii="Calibri" w:eastAsia="Calibri" w:hAnsi="Calibri" w:cs="Calibri"/>
          <w:color w:val="404040"/>
        </w:rPr>
        <w:t xml:space="preserve"> </w:t>
      </w:r>
      <w:r w:rsidRPr="00C47B43">
        <w:rPr>
          <w:rFonts w:ascii="Calibri" w:eastAsia="Calibri" w:hAnsi="Calibri" w:cs="Calibri"/>
          <w:color w:val="404040"/>
          <w:w w:val="99"/>
        </w:rPr>
        <w:t>should</w:t>
      </w:r>
      <w:r w:rsidRPr="00C47B43">
        <w:rPr>
          <w:rFonts w:ascii="Calibri" w:eastAsia="Calibri" w:hAnsi="Calibri" w:cs="Calibri"/>
          <w:color w:val="404040"/>
        </w:rPr>
        <w:t xml:space="preserve"> </w:t>
      </w:r>
      <w:r w:rsidRPr="00C47B43">
        <w:rPr>
          <w:rFonts w:ascii="Calibri" w:eastAsia="Calibri" w:hAnsi="Calibri" w:cs="Calibri"/>
          <w:color w:val="404040"/>
          <w:w w:val="99"/>
        </w:rPr>
        <w:t>be</w:t>
      </w:r>
      <w:r w:rsidRPr="00C47B43">
        <w:rPr>
          <w:rFonts w:ascii="Calibri" w:eastAsia="Calibri" w:hAnsi="Calibri" w:cs="Calibri"/>
          <w:color w:val="404040"/>
        </w:rPr>
        <w:t xml:space="preserve"> </w:t>
      </w:r>
      <w:r w:rsidRPr="00C47B43">
        <w:rPr>
          <w:rFonts w:ascii="Calibri" w:eastAsia="Calibri" w:hAnsi="Calibri" w:cs="Calibri"/>
          <w:color w:val="404040"/>
          <w:w w:val="99"/>
        </w:rPr>
        <w:t>clearly</w:t>
      </w:r>
      <w:r w:rsidRPr="00C47B43">
        <w:rPr>
          <w:rFonts w:ascii="Calibri" w:eastAsia="Calibri" w:hAnsi="Calibri" w:cs="Calibri"/>
          <w:color w:val="404040"/>
        </w:rPr>
        <w:t xml:space="preserve"> </w:t>
      </w:r>
      <w:r w:rsidRPr="00C47B43">
        <w:rPr>
          <w:rFonts w:ascii="Calibri" w:eastAsia="Calibri" w:hAnsi="Calibri" w:cs="Calibri"/>
          <w:color w:val="404040"/>
          <w:w w:val="99"/>
        </w:rPr>
        <w:t>indicated</w:t>
      </w:r>
      <w:r w:rsidRPr="00C47B43">
        <w:rPr>
          <w:rFonts w:ascii="Calibri" w:eastAsia="Calibri" w:hAnsi="Calibri" w:cs="Calibri"/>
          <w:color w:val="404040"/>
        </w:rPr>
        <w:t xml:space="preserve"> </w:t>
      </w:r>
      <w:r w:rsidRPr="00C47B43">
        <w:rPr>
          <w:rFonts w:ascii="Calibri" w:eastAsia="Calibri" w:hAnsi="Calibri" w:cs="Calibri"/>
          <w:color w:val="404040"/>
          <w:w w:val="99"/>
        </w:rPr>
        <w:t>on</w:t>
      </w:r>
      <w:r w:rsidRPr="00C47B43">
        <w:rPr>
          <w:rFonts w:ascii="Calibri" w:eastAsia="Calibri" w:hAnsi="Calibri" w:cs="Calibri"/>
          <w:color w:val="404040"/>
        </w:rPr>
        <w:t xml:space="preserve"> </w:t>
      </w:r>
      <w:r w:rsidRPr="00C47B43">
        <w:rPr>
          <w:rFonts w:ascii="Calibri" w:eastAsia="Calibri" w:hAnsi="Calibri" w:cs="Calibri"/>
          <w:color w:val="404040"/>
          <w:w w:val="99"/>
        </w:rPr>
        <w:t>the paperwork</w:t>
      </w:r>
      <w:r w:rsidRPr="00C47B43">
        <w:rPr>
          <w:rFonts w:ascii="Calibri" w:eastAsia="Calibri" w:hAnsi="Calibri" w:cs="Calibri"/>
          <w:color w:val="404040"/>
        </w:rPr>
        <w:t xml:space="preserve"> </w:t>
      </w:r>
      <w:r w:rsidRPr="00C47B43">
        <w:rPr>
          <w:rFonts w:ascii="Calibri" w:eastAsia="Calibri" w:hAnsi="Calibri" w:cs="Calibri"/>
          <w:color w:val="404040"/>
          <w:w w:val="99"/>
        </w:rPr>
        <w:t>and</w:t>
      </w:r>
      <w:r w:rsidRPr="00C47B43">
        <w:rPr>
          <w:rFonts w:ascii="Calibri" w:eastAsia="Calibri" w:hAnsi="Calibri" w:cs="Calibri"/>
          <w:color w:val="404040"/>
        </w:rPr>
        <w:t xml:space="preserve"> </w:t>
      </w:r>
      <w:r w:rsidRPr="00C47B43">
        <w:rPr>
          <w:rFonts w:ascii="Calibri" w:eastAsia="Calibri" w:hAnsi="Calibri" w:cs="Calibri"/>
          <w:b/>
          <w:i/>
          <w:color w:val="404040"/>
          <w:w w:val="99"/>
        </w:rPr>
        <w:t>outside</w:t>
      </w:r>
      <w:r w:rsidRPr="00C47B43">
        <w:rPr>
          <w:rFonts w:ascii="Calibri" w:eastAsia="Calibri" w:hAnsi="Calibri" w:cs="Calibri"/>
          <w:b/>
          <w:i/>
          <w:color w:val="404040"/>
        </w:rPr>
        <w:t xml:space="preserve"> </w:t>
      </w:r>
      <w:r w:rsidRPr="00C47B43">
        <w:rPr>
          <w:rFonts w:ascii="Calibri" w:eastAsia="Calibri" w:hAnsi="Calibri" w:cs="Calibri"/>
          <w:color w:val="404040"/>
          <w:w w:val="99"/>
        </w:rPr>
        <w:t>of</w:t>
      </w:r>
      <w:r w:rsidRPr="00C47B43">
        <w:rPr>
          <w:rFonts w:ascii="Calibri" w:eastAsia="Calibri" w:hAnsi="Calibri" w:cs="Calibri"/>
          <w:color w:val="404040"/>
        </w:rPr>
        <w:t xml:space="preserve"> </w:t>
      </w:r>
      <w:r w:rsidRPr="00C47B43">
        <w:rPr>
          <w:rFonts w:ascii="Calibri" w:eastAsia="Calibri" w:hAnsi="Calibri" w:cs="Calibri"/>
          <w:color w:val="404040"/>
          <w:w w:val="99"/>
        </w:rPr>
        <w:t>the</w:t>
      </w:r>
      <w:r w:rsidRPr="00C47B43">
        <w:rPr>
          <w:rFonts w:ascii="Calibri" w:eastAsia="Calibri" w:hAnsi="Calibri" w:cs="Calibri"/>
          <w:color w:val="404040"/>
        </w:rPr>
        <w:t xml:space="preserve"> </w:t>
      </w:r>
      <w:r w:rsidRPr="00C47B43">
        <w:rPr>
          <w:rFonts w:ascii="Calibri" w:eastAsia="Calibri" w:hAnsi="Calibri" w:cs="Calibri"/>
          <w:color w:val="404040"/>
          <w:w w:val="99"/>
        </w:rPr>
        <w:t>package.</w:t>
      </w:r>
    </w:p>
    <w:p w14:paraId="25BCF32A" w14:textId="77777777" w:rsidR="00C17F30" w:rsidRPr="00C47B43" w:rsidRDefault="00C17F30" w:rsidP="00FD3E06">
      <w:pPr>
        <w:pStyle w:val="ListParagraph"/>
        <w:numPr>
          <w:ilvl w:val="0"/>
          <w:numId w:val="6"/>
        </w:numPr>
        <w:spacing w:before="6"/>
        <w:ind w:right="226"/>
        <w:rPr>
          <w:rFonts w:ascii="Calibri" w:eastAsia="Calibri" w:hAnsi="Calibri" w:cs="Calibri"/>
        </w:rPr>
      </w:pPr>
      <w:r w:rsidRPr="00C47B43">
        <w:rPr>
          <w:rFonts w:ascii="Calibri" w:eastAsia="Calibri" w:hAnsi="Calibri" w:cs="Calibri"/>
          <w:color w:val="404040"/>
          <w:w w:val="99"/>
        </w:rPr>
        <w:t xml:space="preserve">If </w:t>
      </w:r>
      <w:r w:rsidR="003F3279">
        <w:rPr>
          <w:rFonts w:ascii="Calibri" w:eastAsia="Calibri" w:hAnsi="Calibri" w:cs="Calibri"/>
          <w:color w:val="404040"/>
          <w:w w:val="99"/>
        </w:rPr>
        <w:t xml:space="preserve">sample </w:t>
      </w:r>
      <w:bookmarkStart w:id="0" w:name="_GoBack"/>
      <w:bookmarkEnd w:id="0"/>
      <w:r w:rsidRPr="00C47B43">
        <w:rPr>
          <w:rFonts w:ascii="Calibri" w:eastAsia="Calibri" w:hAnsi="Calibri" w:cs="Calibri"/>
          <w:color w:val="404040"/>
          <w:w w:val="99"/>
        </w:rPr>
        <w:t>storage information is not supplied we will store the samples under the condition in which they were received.</w:t>
      </w:r>
    </w:p>
    <w:p w14:paraId="5CC96700" w14:textId="77777777" w:rsidR="001001EC" w:rsidRPr="006A0262" w:rsidRDefault="001001EC" w:rsidP="00FD3E06">
      <w:pPr>
        <w:spacing w:before="7"/>
        <w:rPr>
          <w:rFonts w:ascii="Calibri" w:hAnsi="Calibri" w:cs="Calibri"/>
          <w:sz w:val="28"/>
          <w:szCs w:val="28"/>
        </w:rPr>
      </w:pPr>
    </w:p>
    <w:p w14:paraId="3581558D" w14:textId="77777777" w:rsidR="001001EC" w:rsidRPr="006A0262" w:rsidRDefault="0079325B" w:rsidP="00FD3E06">
      <w:pPr>
        <w:ind w:right="185"/>
        <w:rPr>
          <w:rFonts w:ascii="Calibri" w:eastAsia="Calibri" w:hAnsi="Calibri" w:cs="Calibri"/>
          <w:color w:val="404040"/>
          <w:w w:val="99"/>
        </w:rPr>
      </w:pPr>
      <w:r w:rsidRPr="006A0262">
        <w:rPr>
          <w:rFonts w:ascii="Calibri" w:eastAsia="Calibri" w:hAnsi="Calibri" w:cs="Calibri"/>
          <w:color w:val="404040"/>
          <w:w w:val="99"/>
        </w:rPr>
        <w:t>We</w:t>
      </w:r>
      <w:r w:rsidRPr="006A0262">
        <w:rPr>
          <w:rFonts w:ascii="Calibri" w:eastAsia="Calibri" w:hAnsi="Calibri" w:cs="Calibri"/>
          <w:color w:val="404040"/>
        </w:rPr>
        <w:t xml:space="preserve"> </w:t>
      </w:r>
      <w:r w:rsidRPr="006A0262">
        <w:rPr>
          <w:rFonts w:ascii="Calibri" w:eastAsia="Calibri" w:hAnsi="Calibri" w:cs="Calibri"/>
          <w:color w:val="404040"/>
          <w:w w:val="99"/>
        </w:rPr>
        <w:t>accept</w:t>
      </w:r>
      <w:r w:rsidRPr="006A0262">
        <w:rPr>
          <w:rFonts w:ascii="Calibri" w:eastAsia="Calibri" w:hAnsi="Calibri" w:cs="Calibri"/>
          <w:color w:val="404040"/>
        </w:rPr>
        <w:t xml:space="preserve"> </w:t>
      </w:r>
      <w:r w:rsidRPr="006A0262">
        <w:rPr>
          <w:rFonts w:ascii="Calibri" w:eastAsia="Calibri" w:hAnsi="Calibri" w:cs="Calibri"/>
          <w:color w:val="404040"/>
          <w:w w:val="99"/>
        </w:rPr>
        <w:t>deliveries</w:t>
      </w:r>
      <w:r w:rsidR="00663275">
        <w:rPr>
          <w:rFonts w:ascii="Calibri" w:eastAsia="Calibri" w:hAnsi="Calibri" w:cs="Calibri"/>
          <w:color w:val="404040"/>
          <w:w w:val="99"/>
        </w:rPr>
        <w:t xml:space="preserve"> on Mondays to Fridays</w:t>
      </w:r>
      <w:r w:rsidRPr="006A0262">
        <w:rPr>
          <w:rFonts w:ascii="Calibri" w:eastAsia="Calibri" w:hAnsi="Calibri" w:cs="Calibri"/>
          <w:color w:val="404040"/>
        </w:rPr>
        <w:t xml:space="preserve"> </w:t>
      </w:r>
      <w:r w:rsidRPr="006A0262">
        <w:rPr>
          <w:rFonts w:ascii="Calibri" w:eastAsia="Calibri" w:hAnsi="Calibri" w:cs="Calibri"/>
          <w:color w:val="404040"/>
          <w:w w:val="99"/>
        </w:rPr>
        <w:t>between</w:t>
      </w:r>
      <w:r w:rsidRPr="006A0262">
        <w:rPr>
          <w:rFonts w:ascii="Calibri" w:eastAsia="Calibri" w:hAnsi="Calibri" w:cs="Calibri"/>
          <w:color w:val="404040"/>
        </w:rPr>
        <w:t xml:space="preserve"> </w:t>
      </w:r>
      <w:r w:rsidRPr="006A0262">
        <w:rPr>
          <w:rFonts w:ascii="Calibri" w:eastAsia="Calibri" w:hAnsi="Calibri" w:cs="Calibri"/>
          <w:color w:val="404040"/>
          <w:w w:val="99"/>
        </w:rPr>
        <w:t>9am</w:t>
      </w:r>
      <w:r w:rsidRPr="006A0262">
        <w:rPr>
          <w:rFonts w:ascii="Calibri" w:eastAsia="Calibri" w:hAnsi="Calibri" w:cs="Calibri"/>
          <w:color w:val="404040"/>
        </w:rPr>
        <w:t xml:space="preserve"> </w:t>
      </w:r>
      <w:r w:rsidRPr="006A0262">
        <w:rPr>
          <w:rFonts w:ascii="Calibri" w:eastAsia="Calibri" w:hAnsi="Calibri" w:cs="Calibri"/>
          <w:color w:val="404040"/>
          <w:w w:val="99"/>
        </w:rPr>
        <w:t>and</w:t>
      </w:r>
      <w:r w:rsidRPr="006A0262">
        <w:rPr>
          <w:rFonts w:ascii="Calibri" w:eastAsia="Calibri" w:hAnsi="Calibri" w:cs="Calibri"/>
          <w:color w:val="404040"/>
        </w:rPr>
        <w:t xml:space="preserve"> </w:t>
      </w:r>
      <w:r w:rsidRPr="006A0262">
        <w:rPr>
          <w:rFonts w:ascii="Calibri" w:eastAsia="Calibri" w:hAnsi="Calibri" w:cs="Calibri"/>
          <w:color w:val="404040"/>
          <w:w w:val="99"/>
        </w:rPr>
        <w:t>5pm.</w:t>
      </w:r>
      <w:r w:rsidRPr="006A0262">
        <w:rPr>
          <w:rFonts w:ascii="Calibri" w:eastAsia="Calibri" w:hAnsi="Calibri" w:cs="Calibri"/>
          <w:color w:val="404040"/>
        </w:rPr>
        <w:t xml:space="preserve"> </w:t>
      </w:r>
      <w:r w:rsidRPr="006A0262">
        <w:rPr>
          <w:rFonts w:ascii="Calibri" w:eastAsia="Calibri" w:hAnsi="Calibri" w:cs="Calibri"/>
          <w:color w:val="404040"/>
          <w:w w:val="99"/>
        </w:rPr>
        <w:t>Outside of</w:t>
      </w:r>
      <w:r w:rsidRPr="006A0262">
        <w:rPr>
          <w:rFonts w:ascii="Calibri" w:eastAsia="Calibri" w:hAnsi="Calibri" w:cs="Calibri"/>
          <w:color w:val="404040"/>
        </w:rPr>
        <w:t xml:space="preserve"> </w:t>
      </w:r>
      <w:r w:rsidRPr="006A0262">
        <w:rPr>
          <w:rFonts w:ascii="Calibri" w:eastAsia="Calibri" w:hAnsi="Calibri" w:cs="Calibri"/>
          <w:color w:val="404040"/>
          <w:w w:val="99"/>
        </w:rPr>
        <w:t>these</w:t>
      </w:r>
      <w:r w:rsidRPr="006A0262">
        <w:rPr>
          <w:rFonts w:ascii="Calibri" w:eastAsia="Calibri" w:hAnsi="Calibri" w:cs="Calibri"/>
          <w:color w:val="404040"/>
        </w:rPr>
        <w:t xml:space="preserve"> </w:t>
      </w:r>
      <w:r w:rsidRPr="006A0262">
        <w:rPr>
          <w:rFonts w:ascii="Calibri" w:eastAsia="Calibri" w:hAnsi="Calibri" w:cs="Calibri"/>
          <w:color w:val="404040"/>
          <w:w w:val="99"/>
        </w:rPr>
        <w:t>hours,</w:t>
      </w:r>
      <w:r w:rsidRPr="006A0262">
        <w:rPr>
          <w:rFonts w:ascii="Calibri" w:eastAsia="Calibri" w:hAnsi="Calibri" w:cs="Calibri"/>
          <w:color w:val="404040"/>
        </w:rPr>
        <w:t xml:space="preserve"> </w:t>
      </w:r>
      <w:r w:rsidRPr="006A0262">
        <w:rPr>
          <w:rFonts w:ascii="Calibri" w:eastAsia="Calibri" w:hAnsi="Calibri" w:cs="Calibri"/>
          <w:color w:val="404040"/>
          <w:w w:val="99"/>
        </w:rPr>
        <w:t>trained</w:t>
      </w:r>
      <w:r w:rsidRPr="006A0262">
        <w:rPr>
          <w:rFonts w:ascii="Calibri" w:eastAsia="Calibri" w:hAnsi="Calibri" w:cs="Calibri"/>
          <w:color w:val="404040"/>
        </w:rPr>
        <w:t xml:space="preserve"> </w:t>
      </w:r>
      <w:r w:rsidRPr="006A0262">
        <w:rPr>
          <w:rFonts w:ascii="Calibri" w:eastAsia="Calibri" w:hAnsi="Calibri" w:cs="Calibri"/>
          <w:color w:val="404040"/>
          <w:w w:val="99"/>
        </w:rPr>
        <w:t>members</w:t>
      </w:r>
      <w:r w:rsidRPr="006A0262">
        <w:rPr>
          <w:rFonts w:ascii="Calibri" w:eastAsia="Calibri" w:hAnsi="Calibri" w:cs="Calibri"/>
          <w:color w:val="404040"/>
        </w:rPr>
        <w:t xml:space="preserve"> </w:t>
      </w:r>
      <w:r w:rsidRPr="006A0262">
        <w:rPr>
          <w:rFonts w:ascii="Calibri" w:eastAsia="Calibri" w:hAnsi="Calibri" w:cs="Calibri"/>
          <w:color w:val="404040"/>
          <w:w w:val="99"/>
        </w:rPr>
        <w:t>of</w:t>
      </w:r>
      <w:r w:rsidRPr="006A0262">
        <w:rPr>
          <w:rFonts w:ascii="Calibri" w:eastAsia="Calibri" w:hAnsi="Calibri" w:cs="Calibri"/>
          <w:color w:val="404040"/>
        </w:rPr>
        <w:t xml:space="preserve"> </w:t>
      </w:r>
      <w:r w:rsidRPr="006A0262">
        <w:rPr>
          <w:rFonts w:ascii="Calibri" w:eastAsia="Calibri" w:hAnsi="Calibri" w:cs="Calibri"/>
          <w:color w:val="404040"/>
          <w:w w:val="99"/>
        </w:rPr>
        <w:t>staff</w:t>
      </w:r>
      <w:r w:rsidRPr="006A0262">
        <w:rPr>
          <w:rFonts w:ascii="Calibri" w:eastAsia="Calibri" w:hAnsi="Calibri" w:cs="Calibri"/>
          <w:color w:val="404040"/>
        </w:rPr>
        <w:t xml:space="preserve"> </w:t>
      </w:r>
      <w:r w:rsidRPr="006A0262">
        <w:rPr>
          <w:rFonts w:ascii="Calibri" w:eastAsia="Calibri" w:hAnsi="Calibri" w:cs="Calibri"/>
          <w:color w:val="404040"/>
          <w:w w:val="99"/>
        </w:rPr>
        <w:t>will</w:t>
      </w:r>
      <w:r w:rsidRPr="006A0262">
        <w:rPr>
          <w:rFonts w:ascii="Calibri" w:eastAsia="Calibri" w:hAnsi="Calibri" w:cs="Calibri"/>
          <w:color w:val="404040"/>
        </w:rPr>
        <w:t xml:space="preserve"> </w:t>
      </w:r>
      <w:r w:rsidRPr="006A0262">
        <w:rPr>
          <w:rFonts w:ascii="Calibri" w:eastAsia="Calibri" w:hAnsi="Calibri" w:cs="Calibri"/>
          <w:color w:val="404040"/>
          <w:w w:val="99"/>
        </w:rPr>
        <w:t>not</w:t>
      </w:r>
      <w:r w:rsidRPr="006A0262">
        <w:rPr>
          <w:rFonts w:ascii="Calibri" w:eastAsia="Calibri" w:hAnsi="Calibri" w:cs="Calibri"/>
          <w:color w:val="404040"/>
        </w:rPr>
        <w:t xml:space="preserve"> </w:t>
      </w:r>
      <w:r w:rsidRPr="006A0262">
        <w:rPr>
          <w:rFonts w:ascii="Calibri" w:eastAsia="Calibri" w:hAnsi="Calibri" w:cs="Calibri"/>
          <w:color w:val="404040"/>
          <w:w w:val="99"/>
        </w:rPr>
        <w:t>be available</w:t>
      </w:r>
      <w:r w:rsidRPr="006A0262">
        <w:rPr>
          <w:rFonts w:ascii="Calibri" w:eastAsia="Calibri" w:hAnsi="Calibri" w:cs="Calibri"/>
          <w:color w:val="404040"/>
        </w:rPr>
        <w:t xml:space="preserve"> </w:t>
      </w:r>
      <w:r w:rsidRPr="006A0262">
        <w:rPr>
          <w:rFonts w:ascii="Calibri" w:eastAsia="Calibri" w:hAnsi="Calibri" w:cs="Calibri"/>
          <w:color w:val="404040"/>
          <w:w w:val="99"/>
        </w:rPr>
        <w:t>to</w:t>
      </w:r>
      <w:r w:rsidRPr="006A0262">
        <w:rPr>
          <w:rFonts w:ascii="Calibri" w:eastAsia="Calibri" w:hAnsi="Calibri" w:cs="Calibri"/>
          <w:color w:val="404040"/>
        </w:rPr>
        <w:t xml:space="preserve"> </w:t>
      </w:r>
      <w:r w:rsidRPr="006A0262">
        <w:rPr>
          <w:rFonts w:ascii="Calibri" w:eastAsia="Calibri" w:hAnsi="Calibri" w:cs="Calibri"/>
          <w:color w:val="404040"/>
          <w:w w:val="99"/>
        </w:rPr>
        <w:t>receive</w:t>
      </w:r>
      <w:r w:rsidRPr="006A0262">
        <w:rPr>
          <w:rFonts w:ascii="Calibri" w:eastAsia="Calibri" w:hAnsi="Calibri" w:cs="Calibri"/>
          <w:color w:val="404040"/>
        </w:rPr>
        <w:t xml:space="preserve"> </w:t>
      </w:r>
      <w:r w:rsidRPr="006A0262">
        <w:rPr>
          <w:rFonts w:ascii="Calibri" w:eastAsia="Calibri" w:hAnsi="Calibri" w:cs="Calibri"/>
          <w:color w:val="404040"/>
          <w:w w:val="99"/>
        </w:rPr>
        <w:t>your</w:t>
      </w:r>
      <w:r w:rsidRPr="006A0262">
        <w:rPr>
          <w:rFonts w:ascii="Calibri" w:eastAsia="Calibri" w:hAnsi="Calibri" w:cs="Calibri"/>
          <w:color w:val="404040"/>
        </w:rPr>
        <w:t xml:space="preserve"> </w:t>
      </w:r>
      <w:r w:rsidRPr="006A0262">
        <w:rPr>
          <w:rFonts w:ascii="Calibri" w:eastAsia="Calibri" w:hAnsi="Calibri" w:cs="Calibri"/>
          <w:color w:val="404040"/>
          <w:w w:val="99"/>
        </w:rPr>
        <w:t>samples.</w:t>
      </w:r>
    </w:p>
    <w:p w14:paraId="3DBBC0F0" w14:textId="77777777" w:rsidR="00417C66" w:rsidRPr="006A0262" w:rsidRDefault="00417C66" w:rsidP="00FD3E06">
      <w:pPr>
        <w:ind w:right="185"/>
        <w:rPr>
          <w:rFonts w:ascii="Calibri" w:eastAsia="Calibri" w:hAnsi="Calibri" w:cs="Calibri"/>
        </w:rPr>
      </w:pPr>
    </w:p>
    <w:p w14:paraId="66E5924C" w14:textId="77777777" w:rsidR="00F663A3" w:rsidRPr="006A0262" w:rsidRDefault="00F663A3" w:rsidP="00FD3E06">
      <w:pPr>
        <w:ind w:right="185"/>
        <w:rPr>
          <w:rFonts w:ascii="Calibri" w:eastAsia="Calibri" w:hAnsi="Calibri" w:cs="Calibri"/>
          <w:color w:val="595959" w:themeColor="text1" w:themeTint="A6"/>
        </w:rPr>
      </w:pPr>
      <w:r w:rsidRPr="006A0262">
        <w:rPr>
          <w:rFonts w:ascii="Calibri" w:eastAsia="Calibri" w:hAnsi="Calibri" w:cs="Calibri"/>
          <w:color w:val="595959" w:themeColor="text1" w:themeTint="A6"/>
        </w:rPr>
        <w:t xml:space="preserve">For further guidance on submitting samples from outside of the UK, please see the </w:t>
      </w:r>
      <w:hyperlink r:id="rId17" w:history="1">
        <w:r w:rsidRPr="006A0262">
          <w:rPr>
            <w:rStyle w:val="Hyperlink"/>
            <w:rFonts w:ascii="Calibri" w:eastAsia="Calibri" w:hAnsi="Calibri" w:cs="Calibri"/>
            <w:color w:val="5959FF" w:themeColor="hyperlink" w:themeTint="A6"/>
          </w:rPr>
          <w:t>Sending Samples to Butterworth from Outside the UK</w:t>
        </w:r>
      </w:hyperlink>
      <w:r w:rsidRPr="006A0262">
        <w:rPr>
          <w:rFonts w:ascii="Calibri" w:eastAsia="Calibri" w:hAnsi="Calibri" w:cs="Calibri"/>
          <w:color w:val="595959" w:themeColor="text1" w:themeTint="A6"/>
        </w:rPr>
        <w:t xml:space="preserve"> </w:t>
      </w:r>
      <w:r w:rsidR="00DB1EFE" w:rsidRPr="006A0262">
        <w:rPr>
          <w:rFonts w:ascii="Calibri" w:eastAsia="Calibri" w:hAnsi="Calibri" w:cs="Calibri"/>
          <w:color w:val="595959" w:themeColor="text1" w:themeTint="A6"/>
        </w:rPr>
        <w:t>information sheet</w:t>
      </w:r>
      <w:r w:rsidRPr="006A0262">
        <w:rPr>
          <w:rFonts w:ascii="Calibri" w:eastAsia="Calibri" w:hAnsi="Calibri" w:cs="Calibri"/>
          <w:color w:val="595959" w:themeColor="text1" w:themeTint="A6"/>
        </w:rPr>
        <w:t>.</w:t>
      </w:r>
    </w:p>
    <w:p w14:paraId="102A6905" w14:textId="77777777" w:rsidR="001001EC" w:rsidRPr="006A0262" w:rsidRDefault="001001EC" w:rsidP="00FD3E06">
      <w:pPr>
        <w:spacing w:before="7"/>
        <w:rPr>
          <w:rFonts w:ascii="Calibri" w:hAnsi="Calibri" w:cs="Calibri"/>
          <w:sz w:val="28"/>
          <w:szCs w:val="28"/>
        </w:rPr>
      </w:pPr>
    </w:p>
    <w:p w14:paraId="460B9E83" w14:textId="77777777" w:rsidR="001001EC" w:rsidRPr="006A0262" w:rsidRDefault="0079325B" w:rsidP="00FD3E06">
      <w:pPr>
        <w:rPr>
          <w:rFonts w:ascii="Calibri" w:eastAsia="Calibri" w:hAnsi="Calibri" w:cs="Calibri"/>
        </w:rPr>
      </w:pPr>
      <w:r w:rsidRPr="006A0262">
        <w:rPr>
          <w:rFonts w:ascii="Calibri" w:eastAsia="Calibri" w:hAnsi="Calibri" w:cs="Calibri"/>
          <w:color w:val="404040"/>
          <w:w w:val="99"/>
        </w:rPr>
        <w:t>Please</w:t>
      </w:r>
      <w:r w:rsidRPr="006A0262">
        <w:rPr>
          <w:rFonts w:ascii="Calibri" w:eastAsia="Calibri" w:hAnsi="Calibri" w:cs="Calibri"/>
          <w:color w:val="404040"/>
        </w:rPr>
        <w:t xml:space="preserve"> </w:t>
      </w:r>
      <w:r w:rsidRPr="006A0262">
        <w:rPr>
          <w:rFonts w:ascii="Calibri" w:eastAsia="Calibri" w:hAnsi="Calibri" w:cs="Calibri"/>
          <w:color w:val="404040"/>
          <w:w w:val="99"/>
        </w:rPr>
        <w:t>address</w:t>
      </w:r>
      <w:r w:rsidRPr="006A0262">
        <w:rPr>
          <w:rFonts w:ascii="Calibri" w:eastAsia="Calibri" w:hAnsi="Calibri" w:cs="Calibri"/>
          <w:color w:val="404040"/>
        </w:rPr>
        <w:t xml:space="preserve"> </w:t>
      </w:r>
      <w:r w:rsidRPr="006A0262">
        <w:rPr>
          <w:rFonts w:ascii="Calibri" w:eastAsia="Calibri" w:hAnsi="Calibri" w:cs="Calibri"/>
          <w:color w:val="404040"/>
          <w:w w:val="99"/>
        </w:rPr>
        <w:t>your</w:t>
      </w:r>
      <w:r w:rsidRPr="006A0262">
        <w:rPr>
          <w:rFonts w:ascii="Calibri" w:eastAsia="Calibri" w:hAnsi="Calibri" w:cs="Calibri"/>
          <w:color w:val="404040"/>
        </w:rPr>
        <w:t xml:space="preserve"> </w:t>
      </w:r>
      <w:r w:rsidRPr="006A0262">
        <w:rPr>
          <w:rFonts w:ascii="Calibri" w:eastAsia="Calibri" w:hAnsi="Calibri" w:cs="Calibri"/>
          <w:color w:val="404040"/>
          <w:w w:val="99"/>
        </w:rPr>
        <w:t>package</w:t>
      </w:r>
      <w:r w:rsidRPr="006A0262">
        <w:rPr>
          <w:rFonts w:ascii="Calibri" w:eastAsia="Calibri" w:hAnsi="Calibri" w:cs="Calibri"/>
          <w:color w:val="404040"/>
        </w:rPr>
        <w:t xml:space="preserve"> </w:t>
      </w:r>
      <w:r w:rsidRPr="006A0262">
        <w:rPr>
          <w:rFonts w:ascii="Calibri" w:eastAsia="Calibri" w:hAnsi="Calibri" w:cs="Calibri"/>
          <w:color w:val="404040"/>
          <w:w w:val="99"/>
        </w:rPr>
        <w:t>to:</w:t>
      </w:r>
    </w:p>
    <w:p w14:paraId="46CCDC2F" w14:textId="77777777" w:rsidR="001001EC" w:rsidRPr="006A0262" w:rsidRDefault="001001EC" w:rsidP="00FD3E06">
      <w:pPr>
        <w:spacing w:before="5"/>
        <w:rPr>
          <w:rFonts w:ascii="Calibri" w:hAnsi="Calibri" w:cs="Calibri"/>
          <w:sz w:val="11"/>
          <w:szCs w:val="11"/>
        </w:rPr>
      </w:pPr>
    </w:p>
    <w:p w14:paraId="3C27D3B0" w14:textId="77777777" w:rsidR="001001EC" w:rsidRPr="006A0262" w:rsidRDefault="001001EC" w:rsidP="00FD3E06">
      <w:pPr>
        <w:rPr>
          <w:rFonts w:ascii="Calibri" w:hAnsi="Calibri" w:cs="Calibri"/>
        </w:rPr>
      </w:pPr>
    </w:p>
    <w:p w14:paraId="5EF0CDE5" w14:textId="77777777" w:rsidR="001001EC" w:rsidRPr="006A0262" w:rsidRDefault="0079325B" w:rsidP="00FD3E06">
      <w:pPr>
        <w:ind w:left="720"/>
        <w:rPr>
          <w:rFonts w:ascii="Calibri" w:eastAsia="Calibri" w:hAnsi="Calibri" w:cs="Calibri"/>
          <w:sz w:val="24"/>
          <w:szCs w:val="24"/>
        </w:rPr>
      </w:pPr>
      <w:r w:rsidRPr="006A0262">
        <w:rPr>
          <w:rFonts w:ascii="Calibri" w:eastAsia="Calibri" w:hAnsi="Calibri" w:cs="Calibri"/>
          <w:color w:val="006983"/>
          <w:sz w:val="24"/>
          <w:szCs w:val="24"/>
        </w:rPr>
        <w:t>Laboratory Support</w:t>
      </w:r>
    </w:p>
    <w:p w14:paraId="5717A48E" w14:textId="77777777" w:rsidR="001001EC" w:rsidRPr="006A0262" w:rsidRDefault="00923635" w:rsidP="00FD3E06">
      <w:pPr>
        <w:spacing w:before="43"/>
        <w:ind w:left="720"/>
        <w:rPr>
          <w:rFonts w:ascii="Calibri" w:eastAsia="Calibri" w:hAnsi="Calibri" w:cs="Calibri"/>
          <w:sz w:val="24"/>
          <w:szCs w:val="24"/>
        </w:rPr>
      </w:pPr>
      <w:r w:rsidRPr="006A0262">
        <w:rPr>
          <w:rFonts w:ascii="Calibri" w:eastAsia="Calibri" w:hAnsi="Calibri" w:cs="Calibri"/>
          <w:color w:val="006983"/>
          <w:sz w:val="24"/>
          <w:szCs w:val="24"/>
        </w:rPr>
        <w:t>Butterworth Laboratories Ltd</w:t>
      </w:r>
    </w:p>
    <w:p w14:paraId="4110B7AC" w14:textId="77777777" w:rsidR="001001EC" w:rsidRPr="006A0262" w:rsidRDefault="0079325B" w:rsidP="00FD3E06">
      <w:pPr>
        <w:spacing w:before="43"/>
        <w:ind w:left="720"/>
        <w:rPr>
          <w:rFonts w:ascii="Calibri" w:eastAsia="Calibri" w:hAnsi="Calibri" w:cs="Calibri"/>
          <w:sz w:val="24"/>
          <w:szCs w:val="24"/>
        </w:rPr>
      </w:pPr>
      <w:r w:rsidRPr="006A0262">
        <w:rPr>
          <w:rFonts w:ascii="Calibri" w:eastAsia="Calibri" w:hAnsi="Calibri" w:cs="Calibri"/>
          <w:color w:val="006983"/>
          <w:sz w:val="24"/>
          <w:szCs w:val="24"/>
        </w:rPr>
        <w:t>54-56 Waldegrave Road</w:t>
      </w:r>
    </w:p>
    <w:p w14:paraId="39632464" w14:textId="77777777" w:rsidR="001001EC" w:rsidRPr="006A0262" w:rsidRDefault="0079325B" w:rsidP="00FD3E06">
      <w:pPr>
        <w:spacing w:before="46"/>
        <w:ind w:left="720"/>
        <w:rPr>
          <w:rFonts w:ascii="Calibri" w:eastAsia="Calibri" w:hAnsi="Calibri" w:cs="Calibri"/>
          <w:sz w:val="24"/>
          <w:szCs w:val="24"/>
        </w:rPr>
      </w:pPr>
      <w:proofErr w:type="spellStart"/>
      <w:r w:rsidRPr="006A0262">
        <w:rPr>
          <w:rFonts w:ascii="Calibri" w:eastAsia="Calibri" w:hAnsi="Calibri" w:cs="Calibri"/>
          <w:color w:val="006983"/>
          <w:sz w:val="24"/>
          <w:szCs w:val="24"/>
        </w:rPr>
        <w:t>Teddington</w:t>
      </w:r>
      <w:proofErr w:type="spellEnd"/>
    </w:p>
    <w:p w14:paraId="2B77E12D" w14:textId="77777777" w:rsidR="001001EC" w:rsidRPr="006A0262" w:rsidRDefault="0079325B" w:rsidP="00FD3E06">
      <w:pPr>
        <w:spacing w:before="43"/>
        <w:ind w:left="720"/>
        <w:rPr>
          <w:rFonts w:ascii="Calibri" w:eastAsia="Calibri" w:hAnsi="Calibri" w:cs="Calibri"/>
          <w:sz w:val="24"/>
          <w:szCs w:val="24"/>
        </w:rPr>
        <w:sectPr w:rsidR="001001EC" w:rsidRPr="006A0262">
          <w:type w:val="continuous"/>
          <w:pgSz w:w="11920" w:h="16840"/>
          <w:pgMar w:top="1560" w:right="1040" w:bottom="280" w:left="1020" w:header="720" w:footer="720" w:gutter="0"/>
          <w:cols w:num="2" w:space="720" w:equalWidth="0">
            <w:col w:w="4571" w:space="717"/>
            <w:col w:w="4572"/>
          </w:cols>
        </w:sectPr>
      </w:pPr>
      <w:r w:rsidRPr="006A0262">
        <w:rPr>
          <w:rFonts w:ascii="Calibri" w:eastAsia="Calibri" w:hAnsi="Calibri" w:cs="Calibri"/>
          <w:color w:val="006983"/>
          <w:sz w:val="24"/>
          <w:szCs w:val="24"/>
        </w:rPr>
        <w:t>TW11 8N</w:t>
      </w:r>
      <w:r w:rsidR="00923635" w:rsidRPr="006A0262">
        <w:rPr>
          <w:rFonts w:ascii="Calibri" w:eastAsia="Calibri" w:hAnsi="Calibri" w:cs="Calibri"/>
          <w:color w:val="006983"/>
          <w:sz w:val="24"/>
          <w:szCs w:val="24"/>
        </w:rPr>
        <w:t>Y</w:t>
      </w:r>
    </w:p>
    <w:p w14:paraId="310654D0" w14:textId="77777777" w:rsidR="00460F41" w:rsidRDefault="008F48BD" w:rsidP="00460F41">
      <w:r>
        <w:rPr>
          <w:rFonts w:asciiTheme="minorHAnsi" w:hAnsiTheme="minorHAnsi" w:cstheme="minorHAnsi"/>
          <w:b/>
          <w:noProof/>
          <w:color w:val="404040" w:themeColor="text1" w:themeTint="BF"/>
          <w:lang w:eastAsia="en-GB"/>
        </w:rPr>
        <w:lastRenderedPageBreak/>
        <w:drawing>
          <wp:anchor distT="0" distB="0" distL="114300" distR="114300" simplePos="0" relativeHeight="251663360" behindDoc="1" locked="0" layoutInCell="1" allowOverlap="1" wp14:anchorId="7B0DC45E" wp14:editId="5A334687">
            <wp:simplePos x="0" y="0"/>
            <wp:positionH relativeFrom="column">
              <wp:posOffset>5200650</wp:posOffset>
            </wp:positionH>
            <wp:positionV relativeFrom="paragraph">
              <wp:posOffset>0</wp:posOffset>
            </wp:positionV>
            <wp:extent cx="1351915" cy="594360"/>
            <wp:effectExtent l="0" t="0" r="635" b="0"/>
            <wp:wrapThrough wrapText="bothSides">
              <wp:wrapPolygon edited="0">
                <wp:start x="0" y="0"/>
                <wp:lineTo x="0" y="20769"/>
                <wp:lineTo x="21306" y="20769"/>
                <wp:lineTo x="213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 strapline updat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1915" cy="594360"/>
                    </a:xfrm>
                    <a:prstGeom prst="rect">
                      <a:avLst/>
                    </a:prstGeom>
                  </pic:spPr>
                </pic:pic>
              </a:graphicData>
            </a:graphic>
            <wp14:sizeRelH relativeFrom="page">
              <wp14:pctWidth>0</wp14:pctWidth>
            </wp14:sizeRelH>
            <wp14:sizeRelV relativeFrom="page">
              <wp14:pctHeight>0</wp14:pctHeight>
            </wp14:sizeRelV>
          </wp:anchor>
        </w:drawing>
      </w:r>
      <w:r w:rsidR="00460F41">
        <w:rPr>
          <w:rFonts w:asciiTheme="minorHAnsi" w:hAnsiTheme="minorHAnsi" w:cstheme="minorHAnsi"/>
          <w:b/>
          <w:noProof/>
          <w:color w:val="404040" w:themeColor="text1" w:themeTint="BF"/>
          <w:lang w:eastAsia="en-GB"/>
        </w:rPr>
        <mc:AlternateContent>
          <mc:Choice Requires="wps">
            <w:drawing>
              <wp:anchor distT="0" distB="0" distL="114300" distR="114300" simplePos="0" relativeHeight="251662336" behindDoc="0" locked="0" layoutInCell="1" allowOverlap="1" wp14:anchorId="7C2596F6" wp14:editId="491D471D">
                <wp:simplePos x="0" y="0"/>
                <wp:positionH relativeFrom="column">
                  <wp:posOffset>-66675</wp:posOffset>
                </wp:positionH>
                <wp:positionV relativeFrom="paragraph">
                  <wp:posOffset>-124460</wp:posOffset>
                </wp:positionV>
                <wp:extent cx="4762500" cy="581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762500" cy="581025"/>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w="12700" cap="flat" cmpd="sng" algn="ctr">
                          <a:solidFill>
                            <a:srgbClr val="5B9BD5">
                              <a:shade val="50000"/>
                            </a:srgbClr>
                          </a:solidFill>
                          <a:prstDash val="solid"/>
                          <a:miter lim="800000"/>
                        </a:ln>
                        <a:effectLst/>
                      </wps:spPr>
                      <wps:txbx>
                        <w:txbxContent>
                          <w:p w14:paraId="17CE179B"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Sample Submission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96F6" id="Rectangle 6" o:spid="_x0000_s1026" style="position:absolute;margin-left:-5.25pt;margin-top:-9.8pt;width:3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" fillcolor="#1d4289" strokecolor="#41719c" strokeweight="1pt">
                <v:fill color2="#008b95" rotate="t" focusposition="1" focussize="" colors="0 #1d4289;26870f #006983;51773f #008b95" focus="100%" type="gradientRadial"/>
                <v:textbox>
                  <w:txbxContent>
                    <w:p w14:paraId="17CE179B"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Sample Submission Form</w:t>
                      </w:r>
                    </w:p>
                  </w:txbxContent>
                </v:textbox>
              </v:rect>
            </w:pict>
          </mc:Fallback>
        </mc:AlternateContent>
      </w:r>
    </w:p>
    <w:p w14:paraId="5AF084C1" w14:textId="77777777" w:rsidR="00460F41" w:rsidRPr="000264C9" w:rsidRDefault="00460F41" w:rsidP="00460F41"/>
    <w:p w14:paraId="5821CE1B" w14:textId="77777777" w:rsidR="00460F41" w:rsidRDefault="00460F41" w:rsidP="00460F41"/>
    <w:p w14:paraId="23ECD487" w14:textId="77777777" w:rsidR="00460F41" w:rsidRPr="00F64114" w:rsidRDefault="00460F41" w:rsidP="00460F41">
      <w:pPr>
        <w:rPr>
          <w:rFonts w:asciiTheme="minorHAnsi" w:hAnsiTheme="minorHAnsi" w:cstheme="minorHAnsi"/>
          <w:b/>
          <w:color w:val="1D1B11" w:themeColor="background2" w:themeShade="1A"/>
        </w:rPr>
      </w:pPr>
      <w:r w:rsidRPr="00496794">
        <w:rPr>
          <w:rFonts w:asciiTheme="minorHAnsi" w:hAnsiTheme="minorHAnsi" w:cstheme="minorHAnsi"/>
          <w:b/>
          <w:color w:val="1D1B11" w:themeColor="background2" w:themeShade="1A"/>
        </w:rPr>
        <w:t>Please note that any missing or incorrect information may delay the processing of your samples</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5228"/>
        <w:gridCol w:w="5228"/>
      </w:tblGrid>
      <w:tr w:rsidR="00460F41" w:rsidRPr="0093226A" w14:paraId="1368C3EA" w14:textId="77777777" w:rsidTr="00CE269D">
        <w:trPr>
          <w:trHeight w:val="397"/>
        </w:trPr>
        <w:tc>
          <w:tcPr>
            <w:tcW w:w="10456" w:type="dxa"/>
            <w:gridSpan w:val="2"/>
            <w:vAlign w:val="center"/>
          </w:tcPr>
          <w:p w14:paraId="4FA1F60A" w14:textId="77777777"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Company</w:t>
            </w:r>
            <w:r w:rsidRPr="0093226A">
              <w:rPr>
                <w:rFonts w:cstheme="minorHAnsi"/>
                <w:b/>
                <w:color w:val="1D1B11" w:themeColor="background2" w:themeShade="1A"/>
                <w:vertAlign w:val="superscript"/>
              </w:rPr>
              <w:t>1</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0EC65AA0" w14:textId="77777777" w:rsidTr="00CE269D">
        <w:trPr>
          <w:trHeight w:val="397"/>
        </w:trPr>
        <w:tc>
          <w:tcPr>
            <w:tcW w:w="5228" w:type="dxa"/>
            <w:vAlign w:val="center"/>
          </w:tcPr>
          <w:p w14:paraId="35309929" w14:textId="77777777"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Contact</w:t>
            </w:r>
            <w:r w:rsidRPr="0093226A">
              <w:rPr>
                <w:rFonts w:cstheme="minorHAnsi"/>
                <w:b/>
                <w:color w:val="1D1B11" w:themeColor="background2" w:themeShade="1A"/>
                <w:vertAlign w:val="superscript"/>
              </w:rPr>
              <w:t>1</w:t>
            </w:r>
            <w:r w:rsidRPr="0093226A">
              <w:rPr>
                <w:rFonts w:cstheme="minorHAnsi"/>
                <w:b/>
                <w:color w:val="1D1B11" w:themeColor="background2" w:themeShade="1A"/>
              </w:rPr>
              <w:t>:</w:t>
            </w:r>
            <w:r>
              <w:rPr>
                <w:rFonts w:cstheme="minorHAnsi"/>
                <w:b/>
                <w:color w:val="1D1B11" w:themeColor="background2" w:themeShade="1A"/>
              </w:rPr>
              <w:t xml:space="preserve"> </w:t>
            </w:r>
            <w:r w:rsidRPr="00460BBB">
              <w:rPr>
                <w:rFonts w:cstheme="minorHAnsi"/>
                <w:color w:val="1D1B11" w:themeColor="background2" w:themeShade="1A"/>
              </w:rPr>
              <w:t xml:space="preserve"> </w:t>
            </w:r>
          </w:p>
        </w:tc>
        <w:tc>
          <w:tcPr>
            <w:tcW w:w="5228" w:type="dxa"/>
            <w:vAlign w:val="center"/>
          </w:tcPr>
          <w:p w14:paraId="247099BB" w14:textId="77777777" w:rsidR="00460F41" w:rsidRPr="0093226A" w:rsidRDefault="00460F41" w:rsidP="00CE269D">
            <w:pPr>
              <w:rPr>
                <w:rFonts w:cstheme="minorHAnsi"/>
                <w:b/>
                <w:color w:val="1D1B11" w:themeColor="background2" w:themeShade="1A"/>
              </w:rPr>
            </w:pPr>
            <w:r w:rsidRPr="0093226A">
              <w:rPr>
                <w:rFonts w:cstheme="minorHAnsi"/>
                <w:b/>
                <w:color w:val="1D1B11" w:themeColor="background2" w:themeShade="1A"/>
              </w:rPr>
              <w:t>Telephone:</w:t>
            </w:r>
            <w:r>
              <w:rPr>
                <w:rFonts w:cstheme="minorHAnsi"/>
                <w:b/>
                <w:color w:val="1D1B11" w:themeColor="background2" w:themeShade="1A"/>
              </w:rPr>
              <w:t xml:space="preserve"> </w:t>
            </w:r>
            <w:r w:rsidRPr="00460BBB">
              <w:rPr>
                <w:rFonts w:cstheme="minorHAnsi"/>
                <w:color w:val="1D1B11" w:themeColor="background2" w:themeShade="1A"/>
              </w:rPr>
              <w:t xml:space="preserve"> </w:t>
            </w:r>
          </w:p>
        </w:tc>
      </w:tr>
      <w:tr w:rsidR="00460F41" w:rsidRPr="0093226A" w14:paraId="3370DCB4" w14:textId="77777777" w:rsidTr="00CE269D">
        <w:trPr>
          <w:trHeight w:val="397"/>
        </w:trPr>
        <w:tc>
          <w:tcPr>
            <w:tcW w:w="5228" w:type="dxa"/>
            <w:tcBorders>
              <w:bottom w:val="single" w:sz="12" w:space="0" w:color="FFFFFF" w:themeColor="background1"/>
            </w:tcBorders>
            <w:vAlign w:val="center"/>
          </w:tcPr>
          <w:p w14:paraId="6A8F6EBC" w14:textId="77777777" w:rsidR="00460F41" w:rsidRPr="00460BBB" w:rsidRDefault="00460F41" w:rsidP="00CE269D">
            <w:pPr>
              <w:rPr>
                <w:rFonts w:cstheme="minorHAnsi"/>
                <w:color w:val="1D1B11" w:themeColor="background2" w:themeShade="1A"/>
              </w:rPr>
            </w:pPr>
            <w:r w:rsidRPr="0093226A">
              <w:rPr>
                <w:rFonts w:cstheme="minorHAnsi"/>
                <w:b/>
                <w:color w:val="1D1B11" w:themeColor="background2" w:themeShade="1A"/>
              </w:rPr>
              <w:t>Address</w:t>
            </w:r>
            <w:r w:rsidRPr="0093226A">
              <w:rPr>
                <w:rFonts w:cstheme="minorHAnsi"/>
                <w:b/>
                <w:color w:val="1D1B11" w:themeColor="background2" w:themeShade="1A"/>
                <w:vertAlign w:val="superscript"/>
              </w:rPr>
              <w:t>2</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c>
          <w:tcPr>
            <w:tcW w:w="5228" w:type="dxa"/>
            <w:vMerge w:val="restart"/>
          </w:tcPr>
          <w:p w14:paraId="1B980E7F" w14:textId="77777777"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Email</w:t>
            </w:r>
            <w:r w:rsidRPr="0093226A">
              <w:rPr>
                <w:rFonts w:cstheme="minorHAnsi"/>
                <w:b/>
                <w:color w:val="1D1B11" w:themeColor="background2" w:themeShade="1A"/>
                <w:vertAlign w:val="superscript"/>
              </w:rPr>
              <w:t>3</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03A959AE" w14:textId="77777777" w:rsidTr="00CE269D">
        <w:trPr>
          <w:trHeight w:val="397"/>
        </w:trPr>
        <w:tc>
          <w:tcPr>
            <w:tcW w:w="5228" w:type="dxa"/>
            <w:tcBorders>
              <w:top w:val="single" w:sz="12" w:space="0" w:color="FFFFFF" w:themeColor="background1"/>
              <w:bottom w:val="single" w:sz="12" w:space="0" w:color="FFFFFF" w:themeColor="background1"/>
            </w:tcBorders>
          </w:tcPr>
          <w:p w14:paraId="0BCFB292" w14:textId="77777777" w:rsidR="00460F41" w:rsidRPr="0093226A" w:rsidRDefault="00460F41" w:rsidP="00CE269D">
            <w:pPr>
              <w:rPr>
                <w:rFonts w:cstheme="minorHAnsi"/>
                <w:color w:val="1D1B11" w:themeColor="background2" w:themeShade="1A"/>
              </w:rPr>
            </w:pPr>
          </w:p>
        </w:tc>
        <w:tc>
          <w:tcPr>
            <w:tcW w:w="5228" w:type="dxa"/>
            <w:vMerge/>
          </w:tcPr>
          <w:p w14:paraId="3A0241F6" w14:textId="77777777" w:rsidR="00460F41" w:rsidRPr="0093226A" w:rsidRDefault="00460F41" w:rsidP="00CE269D">
            <w:pPr>
              <w:rPr>
                <w:rFonts w:cstheme="minorHAnsi"/>
                <w:color w:val="1D1B11" w:themeColor="background2" w:themeShade="1A"/>
              </w:rPr>
            </w:pPr>
          </w:p>
        </w:tc>
      </w:tr>
      <w:tr w:rsidR="00460F41" w:rsidRPr="0093226A" w14:paraId="06B72771" w14:textId="77777777" w:rsidTr="00CE269D">
        <w:trPr>
          <w:trHeight w:val="397"/>
        </w:trPr>
        <w:tc>
          <w:tcPr>
            <w:tcW w:w="5228" w:type="dxa"/>
            <w:tcBorders>
              <w:top w:val="single" w:sz="12" w:space="0" w:color="FFFFFF" w:themeColor="background1"/>
              <w:bottom w:val="single" w:sz="12" w:space="0" w:color="FFFFFF" w:themeColor="background1"/>
            </w:tcBorders>
          </w:tcPr>
          <w:p w14:paraId="12E21D7D" w14:textId="77777777" w:rsidR="00460F41" w:rsidRPr="0093226A" w:rsidRDefault="00460F41" w:rsidP="00CE269D">
            <w:pPr>
              <w:rPr>
                <w:rFonts w:cstheme="minorHAnsi"/>
                <w:color w:val="1D1B11" w:themeColor="background2" w:themeShade="1A"/>
              </w:rPr>
            </w:pPr>
          </w:p>
        </w:tc>
        <w:tc>
          <w:tcPr>
            <w:tcW w:w="5228" w:type="dxa"/>
            <w:vAlign w:val="center"/>
          </w:tcPr>
          <w:p w14:paraId="0791FD82" w14:textId="77777777"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Quote Reference:</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303B1CB3" w14:textId="77777777" w:rsidTr="00CE269D">
        <w:trPr>
          <w:trHeight w:val="397"/>
        </w:trPr>
        <w:tc>
          <w:tcPr>
            <w:tcW w:w="5228" w:type="dxa"/>
            <w:tcBorders>
              <w:top w:val="single" w:sz="12" w:space="0" w:color="FFFFFF" w:themeColor="background1"/>
            </w:tcBorders>
          </w:tcPr>
          <w:p w14:paraId="3B70CAE8" w14:textId="77777777" w:rsidR="00460F41" w:rsidRPr="0093226A" w:rsidRDefault="00460F41" w:rsidP="00CE269D">
            <w:pPr>
              <w:rPr>
                <w:rFonts w:cstheme="minorHAnsi"/>
                <w:color w:val="1D1B11" w:themeColor="background2" w:themeShade="1A"/>
              </w:rPr>
            </w:pPr>
          </w:p>
        </w:tc>
        <w:tc>
          <w:tcPr>
            <w:tcW w:w="5228" w:type="dxa"/>
            <w:vAlign w:val="center"/>
          </w:tcPr>
          <w:p w14:paraId="7124EA3D" w14:textId="77777777" w:rsidR="00460F41" w:rsidRPr="003B02BA" w:rsidRDefault="00460F41" w:rsidP="00CE269D">
            <w:pPr>
              <w:rPr>
                <w:rFonts w:cstheme="minorHAnsi"/>
                <w:color w:val="1D1B11" w:themeColor="background2" w:themeShade="1A"/>
              </w:rPr>
            </w:pPr>
            <w:r w:rsidRPr="0093226A">
              <w:rPr>
                <w:rFonts w:cstheme="minorHAnsi"/>
                <w:b/>
                <w:color w:val="1D1B11" w:themeColor="background2" w:themeShade="1A"/>
              </w:rPr>
              <w:t>Purchase Order No.</w:t>
            </w:r>
            <w:r>
              <w:rPr>
                <w:rFonts w:cstheme="minorHAnsi"/>
                <w:b/>
                <w:color w:val="1D1B11" w:themeColor="background2" w:themeShade="1A"/>
                <w:vertAlign w:val="superscript"/>
              </w:rPr>
              <w:t>7</w:t>
            </w:r>
            <w:r w:rsidRPr="0093226A">
              <w:rPr>
                <w:rFonts w:cstheme="minorHAnsi"/>
                <w:b/>
                <w:color w:val="1D1B11" w:themeColor="background2" w:themeShade="1A"/>
              </w:rPr>
              <w:t>:</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2B0D0D0B" w14:textId="77777777" w:rsidTr="00CE269D">
        <w:trPr>
          <w:trHeight w:val="397"/>
        </w:trPr>
        <w:tc>
          <w:tcPr>
            <w:tcW w:w="5228" w:type="dxa"/>
            <w:tcBorders>
              <w:bottom w:val="single" w:sz="4" w:space="0" w:color="FFFFFF" w:themeColor="background1"/>
            </w:tcBorders>
            <w:vAlign w:val="center"/>
          </w:tcPr>
          <w:p w14:paraId="66C8C04A" w14:textId="77777777" w:rsidR="00460F41" w:rsidRPr="0093226A" w:rsidRDefault="00460F41" w:rsidP="00CE269D">
            <w:pPr>
              <w:rPr>
                <w:rFonts w:cstheme="minorHAnsi"/>
                <w:color w:val="1D1B11" w:themeColor="background2" w:themeShade="1A"/>
              </w:rPr>
            </w:pPr>
            <w:r w:rsidRPr="0093226A">
              <w:rPr>
                <w:rFonts w:cstheme="minorHAnsi"/>
                <w:b/>
                <w:color w:val="1D1B11" w:themeColor="background2" w:themeShade="1A"/>
              </w:rPr>
              <w:t xml:space="preserve">Turnaround Time*:  </w:t>
            </w:r>
            <w:r w:rsidRPr="0093226A">
              <w:rPr>
                <w:rFonts w:cstheme="minorHAnsi"/>
                <w:color w:val="1D1B11" w:themeColor="background2" w:themeShade="1A"/>
              </w:rPr>
              <w:t xml:space="preserve">Standard </w:t>
            </w:r>
            <w:sdt>
              <w:sdtPr>
                <w:rPr>
                  <w:rFonts w:cstheme="minorHAnsi"/>
                  <w:color w:val="1D1B11" w:themeColor="background2" w:themeShade="1A"/>
                </w:rPr>
                <w:id w:val="-1002128858"/>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5 Day </w:t>
            </w:r>
            <w:sdt>
              <w:sdtPr>
                <w:rPr>
                  <w:rFonts w:cstheme="minorHAnsi"/>
                  <w:color w:val="1D1B11" w:themeColor="background2" w:themeShade="1A"/>
                </w:rPr>
                <w:id w:val="-1182355751"/>
                <w14:checkbox>
                  <w14:checked w14:val="0"/>
                  <w14:checkedState w14:val="2612" w14:font="MS Gothic"/>
                  <w14:uncheckedState w14:val="2610" w14:font="MS Gothic"/>
                </w14:checkbox>
              </w:sdtPr>
              <w:sdtEndPr/>
              <w:sdtContent>
                <w:r w:rsidRPr="0093226A">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3 Day </w:t>
            </w:r>
            <w:sdt>
              <w:sdtPr>
                <w:rPr>
                  <w:rFonts w:cstheme="minorHAnsi"/>
                  <w:color w:val="1D1B11" w:themeColor="background2" w:themeShade="1A"/>
                </w:rPr>
                <w:id w:val="421926347"/>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p>
        </w:tc>
        <w:tc>
          <w:tcPr>
            <w:tcW w:w="5228" w:type="dxa"/>
            <w:tcBorders>
              <w:bottom w:val="single" w:sz="4" w:space="0" w:color="auto"/>
            </w:tcBorders>
            <w:vAlign w:val="center"/>
          </w:tcPr>
          <w:p w14:paraId="3E85B8BD" w14:textId="77777777" w:rsidR="00460F41" w:rsidRPr="00171BAF" w:rsidRDefault="00460F41" w:rsidP="00CE269D">
            <w:pPr>
              <w:rPr>
                <w:rFonts w:cstheme="minorHAnsi"/>
                <w:color w:val="1D1B11" w:themeColor="background2" w:themeShade="1A"/>
              </w:rPr>
            </w:pPr>
            <w:r w:rsidRPr="00D402DC">
              <w:rPr>
                <w:rFonts w:cstheme="minorHAnsi"/>
                <w:b/>
                <w:color w:val="1D1B11" w:themeColor="background2" w:themeShade="1A"/>
              </w:rPr>
              <w:t>Do you require the analysis to be GMP</w:t>
            </w:r>
            <w:r w:rsidRPr="00936E6C">
              <w:rPr>
                <w:rFonts w:cstheme="minorHAnsi"/>
                <w:b/>
                <w:color w:val="1D1B11" w:themeColor="background2" w:themeShade="1A"/>
                <w:vertAlign w:val="superscript"/>
              </w:rPr>
              <w:t>8</w:t>
            </w:r>
            <w:r w:rsidRPr="00D402DC">
              <w:rPr>
                <w:rFonts w:cstheme="minorHAnsi"/>
                <w:b/>
                <w:color w:val="1D1B11" w:themeColor="background2" w:themeShade="1A"/>
              </w:rPr>
              <w:t> </w:t>
            </w:r>
            <w:proofErr w:type="gramStart"/>
            <w:r w:rsidRPr="00D402DC">
              <w:rPr>
                <w:rFonts w:cstheme="minorHAnsi"/>
                <w:b/>
                <w:color w:val="1D1B11" w:themeColor="background2" w:themeShade="1A"/>
              </w:rPr>
              <w:t>compliant?</w:t>
            </w:r>
            <w:r>
              <w:rPr>
                <w:rFonts w:cstheme="minorHAnsi"/>
                <w:b/>
                <w:color w:val="222222"/>
                <w:shd w:val="clear" w:color="auto" w:fill="FFFFFF"/>
              </w:rPr>
              <w:t>:</w:t>
            </w:r>
            <w:proofErr w:type="gramEnd"/>
            <w:r w:rsidRPr="00171BAF">
              <w:rPr>
                <w:rFonts w:cstheme="minorHAnsi"/>
                <w:b/>
                <w:color w:val="222222"/>
                <w:shd w:val="clear" w:color="auto" w:fill="FFFFFF"/>
              </w:rPr>
              <w:t xml:space="preserve">  </w:t>
            </w:r>
            <w:r>
              <w:rPr>
                <w:rFonts w:cstheme="minorHAnsi"/>
                <w:color w:val="1D1B11" w:themeColor="background2" w:themeShade="1A"/>
              </w:rPr>
              <w:t>Yes</w:t>
            </w:r>
            <w:r w:rsidRPr="0093226A">
              <w:rPr>
                <w:rFonts w:cstheme="minorHAnsi"/>
                <w:color w:val="1D1B11" w:themeColor="background2" w:themeShade="1A"/>
              </w:rPr>
              <w:t xml:space="preserve"> </w:t>
            </w:r>
            <w:sdt>
              <w:sdtPr>
                <w:rPr>
                  <w:rFonts w:cstheme="minorHAnsi"/>
                  <w:color w:val="1D1B11" w:themeColor="background2" w:themeShade="1A"/>
                </w:rPr>
                <w:id w:val="-1420717106"/>
                <w14:checkbox>
                  <w14:checked w14:val="0"/>
                  <w14:checkedState w14:val="2612" w14:font="MS Gothic"/>
                  <w14:uncheckedState w14:val="2610" w14:font="MS Gothic"/>
                </w14:checkbox>
              </w:sdtPr>
              <w:sdtEndPr/>
              <w:sdtContent>
                <w:r w:rsidRPr="0093226A">
                  <w:rPr>
                    <w:rFonts w:ascii="MS Gothic" w:eastAsia="MS Gothic" w:hAnsi="MS Gothic" w:cstheme="minorHAnsi" w:hint="eastAsia"/>
                    <w:color w:val="1D1B11" w:themeColor="background2" w:themeShade="1A"/>
                  </w:rPr>
                  <w:t>☐</w:t>
                </w:r>
              </w:sdtContent>
            </w:sdt>
            <w:r>
              <w:rPr>
                <w:rFonts w:cstheme="minorHAnsi"/>
                <w:color w:val="1D1B11" w:themeColor="background2" w:themeShade="1A"/>
              </w:rPr>
              <w:t xml:space="preserve">  No</w:t>
            </w:r>
            <w:r w:rsidRPr="0093226A">
              <w:rPr>
                <w:rFonts w:cstheme="minorHAnsi"/>
                <w:color w:val="1D1B11" w:themeColor="background2" w:themeShade="1A"/>
              </w:rPr>
              <w:t xml:space="preserve"> </w:t>
            </w:r>
            <w:sdt>
              <w:sdtPr>
                <w:rPr>
                  <w:rFonts w:cstheme="minorHAnsi"/>
                  <w:color w:val="1D1B11" w:themeColor="background2" w:themeShade="1A"/>
                </w:rPr>
                <w:id w:val="-1395654594"/>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p>
        </w:tc>
      </w:tr>
      <w:tr w:rsidR="00460F41" w:rsidRPr="0093226A" w14:paraId="066E0938" w14:textId="77777777" w:rsidTr="00CE269D">
        <w:trPr>
          <w:trHeight w:val="397"/>
        </w:trPr>
        <w:tc>
          <w:tcPr>
            <w:tcW w:w="5228" w:type="dxa"/>
            <w:tcBorders>
              <w:top w:val="single" w:sz="4" w:space="0" w:color="FFFFFF" w:themeColor="background1"/>
              <w:bottom w:val="single" w:sz="4" w:space="0" w:color="FFFFFF" w:themeColor="background1"/>
            </w:tcBorders>
            <w:vAlign w:val="center"/>
          </w:tcPr>
          <w:p w14:paraId="2EBA256E" w14:textId="77777777" w:rsidR="00460F41" w:rsidRPr="008D7FDD" w:rsidRDefault="00460F41" w:rsidP="00CE269D">
            <w:pPr>
              <w:rPr>
                <w:rFonts w:cstheme="minorHAnsi"/>
                <w:color w:val="1D1B11" w:themeColor="background2" w:themeShade="1A"/>
                <w:u w:val="single"/>
              </w:rPr>
            </w:pPr>
            <w:r w:rsidRPr="0093226A">
              <w:rPr>
                <w:rFonts w:cstheme="minorHAnsi"/>
                <w:color w:val="1D1B11" w:themeColor="background2" w:themeShade="1A"/>
              </w:rPr>
              <w:t xml:space="preserve">Other </w:t>
            </w:r>
            <w:r>
              <w:rPr>
                <w:rFonts w:cstheme="minorHAnsi"/>
                <w:color w:val="1D1B11" w:themeColor="background2" w:themeShade="1A"/>
                <w:u w:val="single"/>
              </w:rPr>
              <w:t xml:space="preserve"> </w:t>
            </w:r>
          </w:p>
        </w:tc>
        <w:tc>
          <w:tcPr>
            <w:tcW w:w="5228" w:type="dxa"/>
            <w:vMerge w:val="restart"/>
            <w:tcBorders>
              <w:top w:val="single" w:sz="4" w:space="0" w:color="auto"/>
            </w:tcBorders>
          </w:tcPr>
          <w:p w14:paraId="363ABCE9" w14:textId="77777777" w:rsidR="00460F41" w:rsidRPr="00507DC3" w:rsidRDefault="00460F41" w:rsidP="00CE269D">
            <w:pPr>
              <w:rPr>
                <w:rFonts w:cstheme="minorHAnsi"/>
                <w:color w:val="1D1B11" w:themeColor="background2" w:themeShade="1A"/>
              </w:rPr>
            </w:pPr>
            <w:r w:rsidRPr="00171BAF">
              <w:rPr>
                <w:rFonts w:cstheme="minorHAnsi"/>
                <w:b/>
                <w:color w:val="1D1B11" w:themeColor="background2" w:themeShade="1A"/>
              </w:rPr>
              <w:t>Signed:</w:t>
            </w:r>
            <w:r>
              <w:rPr>
                <w:rFonts w:cstheme="minorHAnsi"/>
                <w:b/>
                <w:color w:val="1D1B11" w:themeColor="background2" w:themeShade="1A"/>
              </w:rPr>
              <w:t xml:space="preserve"> </w:t>
            </w:r>
            <w:r>
              <w:rPr>
                <w:rFonts w:cstheme="minorHAnsi"/>
                <w:color w:val="1D1B11" w:themeColor="background2" w:themeShade="1A"/>
              </w:rPr>
              <w:t xml:space="preserve"> </w:t>
            </w:r>
          </w:p>
        </w:tc>
      </w:tr>
      <w:tr w:rsidR="00460F41" w:rsidRPr="0093226A" w14:paraId="197E0A5B" w14:textId="77777777" w:rsidTr="00CE269D">
        <w:trPr>
          <w:trHeight w:val="397"/>
        </w:trPr>
        <w:tc>
          <w:tcPr>
            <w:tcW w:w="5228" w:type="dxa"/>
            <w:tcBorders>
              <w:top w:val="single" w:sz="4" w:space="0" w:color="FFFFFF" w:themeColor="background1"/>
            </w:tcBorders>
            <w:vAlign w:val="center"/>
          </w:tcPr>
          <w:p w14:paraId="46646343" w14:textId="77777777" w:rsidR="00460F41" w:rsidRPr="008D7FDD" w:rsidRDefault="00460F41" w:rsidP="00CE269D">
            <w:pPr>
              <w:rPr>
                <w:rFonts w:cstheme="minorHAnsi"/>
                <w:color w:val="1D1B11" w:themeColor="background2" w:themeShade="1A"/>
                <w:u w:val="single"/>
              </w:rPr>
            </w:pPr>
            <w:r w:rsidRPr="0093226A">
              <w:rPr>
                <w:rFonts w:cstheme="minorHAnsi"/>
                <w:color w:val="1D1B11" w:themeColor="background2" w:themeShade="1A"/>
              </w:rPr>
              <w:t xml:space="preserve">Or, date results required by: </w:t>
            </w:r>
            <w:r>
              <w:rPr>
                <w:rFonts w:cstheme="minorHAnsi"/>
                <w:color w:val="1D1B11" w:themeColor="background2" w:themeShade="1A"/>
                <w:u w:val="single"/>
              </w:rPr>
              <w:t xml:space="preserve"> </w:t>
            </w:r>
            <w:r w:rsidRPr="0093226A">
              <w:rPr>
                <w:rFonts w:cstheme="minorHAnsi"/>
                <w:color w:val="1D1B11" w:themeColor="background2" w:themeShade="1A"/>
              </w:rPr>
              <w:t>/</w:t>
            </w:r>
            <w:r>
              <w:rPr>
                <w:rFonts w:cstheme="minorHAnsi"/>
                <w:color w:val="1D1B11" w:themeColor="background2" w:themeShade="1A"/>
              </w:rPr>
              <w:t xml:space="preserve"> </w:t>
            </w:r>
            <w:r>
              <w:rPr>
                <w:rFonts w:cstheme="minorHAnsi"/>
                <w:color w:val="1D1B11" w:themeColor="background2" w:themeShade="1A"/>
                <w:u w:val="single"/>
              </w:rPr>
              <w:t xml:space="preserve"> </w:t>
            </w:r>
            <w:r w:rsidRPr="0093226A">
              <w:rPr>
                <w:rFonts w:cstheme="minorHAnsi"/>
                <w:color w:val="1D1B11" w:themeColor="background2" w:themeShade="1A"/>
              </w:rPr>
              <w:t xml:space="preserve"> /20</w:t>
            </w:r>
          </w:p>
        </w:tc>
        <w:tc>
          <w:tcPr>
            <w:tcW w:w="5228" w:type="dxa"/>
            <w:vMerge/>
          </w:tcPr>
          <w:p w14:paraId="1440EAD8" w14:textId="77777777" w:rsidR="00460F41" w:rsidRPr="00171BAF" w:rsidRDefault="00460F41" w:rsidP="00CE269D">
            <w:pPr>
              <w:rPr>
                <w:rFonts w:cstheme="minorHAnsi"/>
                <w:b/>
                <w:color w:val="1D1B11" w:themeColor="background2" w:themeShade="1A"/>
              </w:rPr>
            </w:pPr>
          </w:p>
        </w:tc>
      </w:tr>
    </w:tbl>
    <w:p w14:paraId="13600D25" w14:textId="77777777" w:rsidR="00460F41" w:rsidRPr="00210731" w:rsidRDefault="00460F41" w:rsidP="00460F41">
      <w:pPr>
        <w:spacing w:before="120" w:after="120"/>
        <w:rPr>
          <w:rFonts w:asciiTheme="minorHAnsi" w:hAnsiTheme="minorHAnsi" w:cstheme="minorHAnsi"/>
          <w:color w:val="1D1B11" w:themeColor="background2" w:themeShade="1A"/>
        </w:rPr>
      </w:pPr>
      <w:r>
        <w:rPr>
          <w:rFonts w:asciiTheme="minorHAnsi" w:hAnsiTheme="minorHAnsi" w:cstheme="minorHAnsi"/>
          <w:color w:val="1D1B11" w:themeColor="background2" w:themeShade="1A"/>
        </w:rPr>
        <w:t>*</w:t>
      </w:r>
      <w:r w:rsidRPr="00210731">
        <w:rPr>
          <w:rFonts w:asciiTheme="minorHAnsi" w:hAnsiTheme="minorHAnsi" w:cstheme="minorHAnsi"/>
          <w:color w:val="1D1B11" w:themeColor="background2" w:themeShade="1A"/>
        </w:rPr>
        <w:t xml:space="preserve">Standard turnaround time is nominally 10 working days from the receipt of sample(s) and all information required for analysis.  </w:t>
      </w:r>
      <w:r>
        <w:rPr>
          <w:rFonts w:asciiTheme="minorHAnsi" w:hAnsiTheme="minorHAnsi" w:cstheme="minorHAnsi"/>
          <w:color w:val="1D1B11" w:themeColor="background2" w:themeShade="1A"/>
        </w:rPr>
        <w:t xml:space="preserve">      </w:t>
      </w:r>
      <w:r w:rsidRPr="00210731">
        <w:rPr>
          <w:rFonts w:asciiTheme="minorHAnsi" w:hAnsiTheme="minorHAnsi" w:cstheme="minorHAnsi"/>
          <w:color w:val="1D1B11" w:themeColor="background2" w:themeShade="1A"/>
        </w:rPr>
        <w:t>Shorter turnaround times and specific deadlines must be agreed in advance and are subject to a surcharge.</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0456"/>
      </w:tblGrid>
      <w:tr w:rsidR="00460F41" w:rsidRPr="0093226A" w14:paraId="7786955F" w14:textId="77777777" w:rsidTr="00CE269D">
        <w:trPr>
          <w:trHeight w:val="397"/>
        </w:trPr>
        <w:tc>
          <w:tcPr>
            <w:tcW w:w="10456" w:type="dxa"/>
            <w:vAlign w:val="center"/>
          </w:tcPr>
          <w:p w14:paraId="66E4EDE0" w14:textId="77777777" w:rsidR="00460F41" w:rsidRPr="0093226A" w:rsidRDefault="00460F41" w:rsidP="00CE269D">
            <w:pPr>
              <w:rPr>
                <w:rFonts w:cstheme="minorHAnsi"/>
                <w:color w:val="1D1B11" w:themeColor="background2" w:themeShade="1A"/>
              </w:rPr>
            </w:pPr>
            <w:r w:rsidRPr="0093226A">
              <w:rPr>
                <w:rFonts w:cstheme="minorHAnsi"/>
                <w:b/>
                <w:color w:val="1D1B11" w:themeColor="background2" w:themeShade="1A"/>
              </w:rPr>
              <w:t>Safe Handling</w:t>
            </w:r>
            <w:r w:rsidRPr="0093226A">
              <w:rPr>
                <w:rFonts w:cstheme="minorHAnsi"/>
                <w:b/>
                <w:color w:val="1D1B11" w:themeColor="background2" w:themeShade="1A"/>
                <w:vertAlign w:val="superscript"/>
              </w:rPr>
              <w:t>4</w:t>
            </w:r>
            <w:r w:rsidRPr="0093226A">
              <w:rPr>
                <w:rFonts w:cstheme="minorHAnsi"/>
                <w:b/>
                <w:color w:val="1D1B11" w:themeColor="background2" w:themeShade="1A"/>
              </w:rPr>
              <w:t>:</w:t>
            </w:r>
            <w:r w:rsidRPr="0093226A">
              <w:rPr>
                <w:rFonts w:cstheme="minorHAnsi"/>
                <w:color w:val="1D1B11" w:themeColor="background2" w:themeShade="1A"/>
              </w:rPr>
              <w:t xml:space="preserve">  Please indicate which safety document you have provided:  MSDS</w:t>
            </w:r>
            <w:r>
              <w:rPr>
                <w:rFonts w:cstheme="minorHAnsi"/>
                <w:color w:val="1D1B11" w:themeColor="background2" w:themeShade="1A"/>
              </w:rPr>
              <w:t>/SDS</w:t>
            </w:r>
            <w:r w:rsidRPr="0093226A">
              <w:rPr>
                <w:rFonts w:cstheme="minorHAnsi"/>
                <w:color w:val="1D1B11" w:themeColor="background2" w:themeShade="1A"/>
              </w:rPr>
              <w:t xml:space="preserve"> </w:t>
            </w:r>
            <w:sdt>
              <w:sdtPr>
                <w:rPr>
                  <w:rFonts w:cstheme="minorHAnsi"/>
                  <w:color w:val="1D1B11" w:themeColor="background2" w:themeShade="1A"/>
                </w:rPr>
                <w:id w:val="-220365301"/>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MSDQ </w:t>
            </w:r>
            <w:sdt>
              <w:sdtPr>
                <w:rPr>
                  <w:rFonts w:cstheme="minorHAnsi"/>
                  <w:color w:val="1D1B11" w:themeColor="background2" w:themeShade="1A"/>
                </w:rPr>
                <w:id w:val="-479841368"/>
                <w14:checkbox>
                  <w14:checked w14:val="0"/>
                  <w14:checkedState w14:val="2612" w14:font="MS Gothic"/>
                  <w14:uncheckedState w14:val="2610" w14:font="MS Gothic"/>
                </w14:checkbox>
              </w:sdtPr>
              <w:sdtEnd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Other </w:t>
            </w:r>
            <w:sdt>
              <w:sdtPr>
                <w:rPr>
                  <w:rFonts w:cstheme="minorHAnsi"/>
                  <w:color w:val="1D1B11" w:themeColor="background2" w:themeShade="1A"/>
                </w:rPr>
                <w:id w:val="21066215"/>
                <w14:checkbox>
                  <w14:checked w14:val="0"/>
                  <w14:checkedState w14:val="2612" w14:font="MS Gothic"/>
                  <w14:uncheckedState w14:val="2610" w14:font="MS Gothic"/>
                </w14:checkbox>
              </w:sdtPr>
              <w:sdtEndPr/>
              <w:sdtContent>
                <w:r w:rsidRPr="0093226A">
                  <w:rPr>
                    <w:rFonts w:ascii="Segoe UI Symbol" w:eastAsia="MS Gothic" w:hAnsi="Segoe UI Symbol" w:cs="Segoe UI Symbol"/>
                    <w:color w:val="1D1B11" w:themeColor="background2" w:themeShade="1A"/>
                  </w:rPr>
                  <w:t>☐</w:t>
                </w:r>
              </w:sdtContent>
            </w:sdt>
          </w:p>
        </w:tc>
      </w:tr>
      <w:tr w:rsidR="00460F41" w:rsidRPr="0093226A" w14:paraId="5B14B018" w14:textId="77777777" w:rsidTr="00CE269D">
        <w:trPr>
          <w:trHeight w:val="397"/>
        </w:trPr>
        <w:tc>
          <w:tcPr>
            <w:tcW w:w="10456" w:type="dxa"/>
            <w:vAlign w:val="center"/>
          </w:tcPr>
          <w:p w14:paraId="011D460A" w14:textId="77777777" w:rsidR="00460F41" w:rsidRPr="007E64F5" w:rsidRDefault="00460F41" w:rsidP="00CE269D">
            <w:pPr>
              <w:rPr>
                <w:rFonts w:cstheme="minorHAnsi"/>
                <w:color w:val="1D1B11" w:themeColor="background2" w:themeShade="1A"/>
                <w:u w:val="single"/>
              </w:rPr>
            </w:pPr>
            <w:r w:rsidRPr="0093226A">
              <w:rPr>
                <w:rFonts w:cstheme="minorHAnsi"/>
                <w:b/>
                <w:color w:val="1D1B11" w:themeColor="background2" w:themeShade="1A"/>
              </w:rPr>
              <w:t>Storage Conditions</w:t>
            </w:r>
            <w:r w:rsidRPr="0093226A">
              <w:rPr>
                <w:rFonts w:cstheme="minorHAnsi"/>
                <w:b/>
                <w:color w:val="1D1B11" w:themeColor="background2" w:themeShade="1A"/>
                <w:vertAlign w:val="superscript"/>
              </w:rPr>
              <w:t>5</w:t>
            </w:r>
            <w:r w:rsidRPr="0093226A">
              <w:rPr>
                <w:rFonts w:cstheme="minorHAnsi"/>
                <w:b/>
                <w:color w:val="1D1B11" w:themeColor="background2" w:themeShade="1A"/>
              </w:rPr>
              <w:t>:</w:t>
            </w:r>
            <w:r w:rsidRPr="0093226A">
              <w:rPr>
                <w:rFonts w:cstheme="minorHAnsi"/>
                <w:color w:val="1D1B11" w:themeColor="background2" w:themeShade="1A"/>
              </w:rPr>
              <w:t xml:space="preserve">  Ambient  </w:t>
            </w:r>
            <w:sdt>
              <w:sdtPr>
                <w:rPr>
                  <w:rFonts w:cstheme="minorHAnsi"/>
                  <w:color w:val="1D1B11" w:themeColor="background2" w:themeShade="1A"/>
                </w:rPr>
                <w:id w:val="-155378154"/>
                <w14:checkbox>
                  <w14:checked w14:val="0"/>
                  <w14:checkedState w14:val="2612" w14:font="MS Gothic"/>
                  <w14:uncheckedState w14:val="2610" w14:font="MS Gothic"/>
                </w14:checkbox>
              </w:sdtPr>
              <w:sdtEnd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Refrigerated  </w:t>
            </w:r>
            <w:sdt>
              <w:sdtPr>
                <w:rPr>
                  <w:rFonts w:cstheme="minorHAnsi"/>
                  <w:color w:val="1D1B11" w:themeColor="background2" w:themeShade="1A"/>
                </w:rPr>
                <w:id w:val="-2038727553"/>
                <w14:checkbox>
                  <w14:checked w14:val="0"/>
                  <w14:checkedState w14:val="2612" w14:font="MS Gothic"/>
                  <w14:uncheckedState w14:val="2610" w14:font="MS Gothic"/>
                </w14:checkbox>
              </w:sdtPr>
              <w:sdtEndPr/>
              <w:sdtContent>
                <w:r>
                  <w:rPr>
                    <w:rFonts w:ascii="MS Gothic" w:eastAsia="MS Gothic" w:hAnsi="MS Gothic" w:cstheme="minorHAnsi" w:hint="eastAsia"/>
                    <w:color w:val="1D1B11" w:themeColor="background2" w:themeShade="1A"/>
                  </w:rPr>
                  <w:t>☐</w:t>
                </w:r>
              </w:sdtContent>
            </w:sdt>
            <w:r w:rsidRPr="0093226A">
              <w:rPr>
                <w:rFonts w:cstheme="minorHAnsi"/>
                <w:color w:val="1D1B11" w:themeColor="background2" w:themeShade="1A"/>
              </w:rPr>
              <w:t xml:space="preserve">  Frozen  </w:t>
            </w:r>
            <w:sdt>
              <w:sdtPr>
                <w:rPr>
                  <w:rFonts w:cstheme="minorHAnsi"/>
                  <w:color w:val="1D1B11" w:themeColor="background2" w:themeShade="1A"/>
                </w:rPr>
                <w:id w:val="2102439766"/>
                <w14:checkbox>
                  <w14:checked w14:val="0"/>
                  <w14:checkedState w14:val="2612" w14:font="MS Gothic"/>
                  <w14:uncheckedState w14:val="2610" w14:font="MS Gothic"/>
                </w14:checkbox>
              </w:sdtPr>
              <w:sdtEndPr/>
              <w:sdtContent>
                <w:r w:rsidRPr="0093226A">
                  <w:rPr>
                    <w:rFonts w:ascii="Segoe UI Symbol" w:eastAsia="MS Gothic" w:hAnsi="Segoe UI Symbol" w:cs="Segoe UI Symbol"/>
                    <w:color w:val="1D1B11" w:themeColor="background2" w:themeShade="1A"/>
                  </w:rPr>
                  <w:t>☐</w:t>
                </w:r>
              </w:sdtContent>
            </w:sdt>
            <w:r w:rsidRPr="0093226A">
              <w:rPr>
                <w:rFonts w:cstheme="minorHAnsi"/>
                <w:color w:val="1D1B11" w:themeColor="background2" w:themeShade="1A"/>
              </w:rPr>
              <w:t xml:space="preserve">  Other (Please specify): </w:t>
            </w:r>
            <w:r>
              <w:rPr>
                <w:rFonts w:cstheme="minorHAnsi"/>
                <w:color w:val="1D1B11" w:themeColor="background2" w:themeShade="1A"/>
                <w:u w:val="single"/>
              </w:rPr>
              <w:t xml:space="preserve"> </w:t>
            </w:r>
          </w:p>
        </w:tc>
      </w:tr>
    </w:tbl>
    <w:p w14:paraId="43B466FB" w14:textId="77777777" w:rsidR="00460F41" w:rsidRPr="0093226A" w:rsidRDefault="00460F41" w:rsidP="00460F41">
      <w:pPr>
        <w:rPr>
          <w:rFonts w:asciiTheme="minorHAnsi" w:hAnsiTheme="minorHAnsi" w:cstheme="minorHAnsi"/>
          <w:color w:val="1D1B11" w:themeColor="background2" w:themeShade="1A"/>
        </w:rPr>
      </w:pPr>
      <w:r>
        <w:rPr>
          <w:noProof/>
          <w:lang w:eastAsia="en-GB"/>
        </w:rPr>
        <mc:AlternateContent>
          <mc:Choice Requires="wps">
            <w:drawing>
              <wp:anchor distT="0" distB="0" distL="114300" distR="114300" simplePos="0" relativeHeight="251664384" behindDoc="1" locked="0" layoutInCell="1" allowOverlap="1" wp14:anchorId="033E052C" wp14:editId="7D591018">
                <wp:simplePos x="0" y="0"/>
                <wp:positionH relativeFrom="column">
                  <wp:posOffset>15875</wp:posOffset>
                </wp:positionH>
                <wp:positionV relativeFrom="paragraph">
                  <wp:posOffset>1021715</wp:posOffset>
                </wp:positionV>
                <wp:extent cx="1400175" cy="126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14:paraId="4DCC51B5"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2676DCA"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44EB9A7A"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E052C" id="_x0000_t202" coordsize="21600,21600" o:spt="202" path="m,l,21600r21600,l21600,xe">
                <v:stroke joinstyle="miter"/>
                <v:path gradientshapeok="t" o:connecttype="rect"/>
              </v:shapetype>
              <v:shape id="Text Box 3" o:spid="_x0000_s1027" type="#_x0000_t202" style="position:absolute;margin-left:1.25pt;margin-top:80.45pt;width:110.2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" filled="f" stroked="f">
                <v:textbox>
                  <w:txbxContent>
                    <w:p w14:paraId="4DCC51B5"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2676DCA"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44EB9A7A"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68"/>
        <w:gridCol w:w="2268"/>
        <w:gridCol w:w="5949"/>
      </w:tblGrid>
      <w:tr w:rsidR="00460F41" w:rsidRPr="0093226A" w14:paraId="6ADCB5E9" w14:textId="77777777" w:rsidTr="00CE269D">
        <w:trPr>
          <w:trHeight w:val="397"/>
        </w:trPr>
        <w:tc>
          <w:tcPr>
            <w:tcW w:w="10485" w:type="dxa"/>
            <w:gridSpan w:val="3"/>
            <w:vAlign w:val="center"/>
          </w:tcPr>
          <w:p w14:paraId="7ADF7D74" w14:textId="77777777" w:rsidR="00460F41" w:rsidRPr="00E25F1F" w:rsidRDefault="00460F41" w:rsidP="00CE269D">
            <w:pPr>
              <w:rPr>
                <w:rFonts w:cstheme="minorHAnsi"/>
                <w:b/>
                <w:color w:val="1D1B11" w:themeColor="background2" w:themeShade="1A"/>
              </w:rPr>
            </w:pPr>
            <w:r w:rsidRPr="00E25F1F">
              <w:rPr>
                <w:rFonts w:cstheme="minorHAnsi"/>
                <w:b/>
                <w:color w:val="1D1B11" w:themeColor="background2" w:themeShade="1A"/>
              </w:rPr>
              <w:t>Material Name:</w:t>
            </w:r>
            <w:r>
              <w:rPr>
                <w:rFonts w:cstheme="minorHAnsi"/>
                <w:b/>
                <w:color w:val="1D1B11" w:themeColor="background2" w:themeShade="1A"/>
              </w:rPr>
              <w:t xml:space="preserve">  </w:t>
            </w:r>
          </w:p>
        </w:tc>
      </w:tr>
      <w:tr w:rsidR="00460F41" w:rsidRPr="0093226A" w14:paraId="26973DCE" w14:textId="77777777" w:rsidTr="00CE269D">
        <w:trPr>
          <w:trHeight w:val="804"/>
        </w:trPr>
        <w:tc>
          <w:tcPr>
            <w:tcW w:w="2268" w:type="dxa"/>
            <w:vAlign w:val="center"/>
          </w:tcPr>
          <w:p w14:paraId="303BA5B4"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BLL Reference</w:t>
            </w:r>
          </w:p>
          <w:p w14:paraId="7B50C02E"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(Internal Use Only)</w:t>
            </w:r>
          </w:p>
        </w:tc>
        <w:tc>
          <w:tcPr>
            <w:tcW w:w="2268" w:type="dxa"/>
            <w:vAlign w:val="center"/>
          </w:tcPr>
          <w:p w14:paraId="63E9A416"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Client Sample Reference(s)</w:t>
            </w:r>
          </w:p>
        </w:tc>
        <w:tc>
          <w:tcPr>
            <w:tcW w:w="5949" w:type="dxa"/>
            <w:vAlign w:val="center"/>
          </w:tcPr>
          <w:p w14:paraId="1548D81B"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Analysis Requirements (Tests/Methods)</w:t>
            </w:r>
          </w:p>
        </w:tc>
      </w:tr>
      <w:tr w:rsidR="00460F41" w:rsidRPr="0093226A" w14:paraId="1F50017A" w14:textId="77777777" w:rsidTr="00CE269D">
        <w:trPr>
          <w:trHeight w:val="397"/>
        </w:trPr>
        <w:tc>
          <w:tcPr>
            <w:tcW w:w="2268" w:type="dxa"/>
            <w:vAlign w:val="center"/>
          </w:tcPr>
          <w:p w14:paraId="132AD1F1" w14:textId="77777777" w:rsidR="00460F41" w:rsidRPr="0093226A" w:rsidRDefault="00460F41" w:rsidP="00CE269D">
            <w:pPr>
              <w:rPr>
                <w:rFonts w:cstheme="minorHAnsi"/>
                <w:color w:val="1D1B11" w:themeColor="background2" w:themeShade="1A"/>
              </w:rPr>
            </w:pPr>
          </w:p>
        </w:tc>
        <w:tc>
          <w:tcPr>
            <w:tcW w:w="2268" w:type="dxa"/>
            <w:vAlign w:val="center"/>
          </w:tcPr>
          <w:p w14:paraId="6CC4D6AD" w14:textId="77777777" w:rsidR="00460F41" w:rsidRPr="0093226A" w:rsidRDefault="00460F41" w:rsidP="00CE269D">
            <w:pPr>
              <w:rPr>
                <w:rFonts w:cstheme="minorHAnsi"/>
                <w:color w:val="1D1B11" w:themeColor="background2" w:themeShade="1A"/>
              </w:rPr>
            </w:pPr>
          </w:p>
        </w:tc>
        <w:tc>
          <w:tcPr>
            <w:tcW w:w="5949" w:type="dxa"/>
            <w:vAlign w:val="center"/>
          </w:tcPr>
          <w:p w14:paraId="566C99AA" w14:textId="77777777" w:rsidR="00460F41" w:rsidRPr="0093226A" w:rsidRDefault="00460F41" w:rsidP="00CE269D">
            <w:pPr>
              <w:rPr>
                <w:rFonts w:cstheme="minorHAnsi"/>
                <w:color w:val="1D1B11" w:themeColor="background2" w:themeShade="1A"/>
              </w:rPr>
            </w:pPr>
          </w:p>
        </w:tc>
      </w:tr>
      <w:tr w:rsidR="00460F41" w:rsidRPr="0093226A" w14:paraId="275E111E" w14:textId="77777777" w:rsidTr="00CE269D">
        <w:trPr>
          <w:trHeight w:val="397"/>
        </w:trPr>
        <w:tc>
          <w:tcPr>
            <w:tcW w:w="2268" w:type="dxa"/>
            <w:vAlign w:val="center"/>
          </w:tcPr>
          <w:p w14:paraId="5B555C51" w14:textId="77777777" w:rsidR="00460F41" w:rsidRPr="0093226A" w:rsidRDefault="00460F41" w:rsidP="00CE269D">
            <w:pPr>
              <w:rPr>
                <w:rFonts w:cstheme="minorHAnsi"/>
                <w:color w:val="1D1B11" w:themeColor="background2" w:themeShade="1A"/>
              </w:rPr>
            </w:pPr>
          </w:p>
        </w:tc>
        <w:tc>
          <w:tcPr>
            <w:tcW w:w="2268" w:type="dxa"/>
            <w:vAlign w:val="center"/>
          </w:tcPr>
          <w:p w14:paraId="74C375B3" w14:textId="77777777" w:rsidR="00460F41" w:rsidRPr="0093226A" w:rsidRDefault="00460F41" w:rsidP="00CE269D">
            <w:pPr>
              <w:rPr>
                <w:rFonts w:cstheme="minorHAnsi"/>
                <w:color w:val="1D1B11" w:themeColor="background2" w:themeShade="1A"/>
              </w:rPr>
            </w:pPr>
          </w:p>
        </w:tc>
        <w:tc>
          <w:tcPr>
            <w:tcW w:w="5949" w:type="dxa"/>
            <w:vAlign w:val="center"/>
          </w:tcPr>
          <w:p w14:paraId="098751E9" w14:textId="77777777" w:rsidR="00460F41" w:rsidRPr="0093226A" w:rsidRDefault="00460F41" w:rsidP="00CE269D">
            <w:pPr>
              <w:rPr>
                <w:rFonts w:cstheme="minorHAnsi"/>
                <w:color w:val="1D1B11" w:themeColor="background2" w:themeShade="1A"/>
              </w:rPr>
            </w:pPr>
          </w:p>
        </w:tc>
      </w:tr>
      <w:tr w:rsidR="00460F41" w:rsidRPr="0093226A" w14:paraId="08382988" w14:textId="77777777" w:rsidTr="00CE269D">
        <w:trPr>
          <w:trHeight w:val="397"/>
        </w:trPr>
        <w:tc>
          <w:tcPr>
            <w:tcW w:w="2268" w:type="dxa"/>
            <w:vAlign w:val="center"/>
          </w:tcPr>
          <w:p w14:paraId="5EC36B96" w14:textId="77777777" w:rsidR="00460F41" w:rsidRPr="0093226A" w:rsidRDefault="00460F41" w:rsidP="00CE269D">
            <w:pPr>
              <w:rPr>
                <w:rFonts w:cstheme="minorHAnsi"/>
                <w:color w:val="1D1B11" w:themeColor="background2" w:themeShade="1A"/>
              </w:rPr>
            </w:pPr>
          </w:p>
        </w:tc>
        <w:tc>
          <w:tcPr>
            <w:tcW w:w="2268" w:type="dxa"/>
            <w:vAlign w:val="center"/>
          </w:tcPr>
          <w:p w14:paraId="0A034278" w14:textId="77777777" w:rsidR="00460F41" w:rsidRPr="0093226A" w:rsidRDefault="00460F41" w:rsidP="00CE269D">
            <w:pPr>
              <w:rPr>
                <w:rFonts w:cstheme="minorHAnsi"/>
                <w:color w:val="1D1B11" w:themeColor="background2" w:themeShade="1A"/>
              </w:rPr>
            </w:pPr>
          </w:p>
        </w:tc>
        <w:tc>
          <w:tcPr>
            <w:tcW w:w="5949" w:type="dxa"/>
            <w:vAlign w:val="center"/>
          </w:tcPr>
          <w:p w14:paraId="3A19BB6D" w14:textId="77777777" w:rsidR="00460F41" w:rsidRPr="0093226A" w:rsidRDefault="00460F41" w:rsidP="00CE269D">
            <w:pPr>
              <w:rPr>
                <w:rFonts w:cstheme="minorHAnsi"/>
                <w:color w:val="1D1B11" w:themeColor="background2" w:themeShade="1A"/>
              </w:rPr>
            </w:pPr>
          </w:p>
        </w:tc>
      </w:tr>
      <w:tr w:rsidR="00460F41" w:rsidRPr="0093226A" w14:paraId="45639A9E" w14:textId="77777777" w:rsidTr="00CE269D">
        <w:trPr>
          <w:trHeight w:val="397"/>
        </w:trPr>
        <w:tc>
          <w:tcPr>
            <w:tcW w:w="2268" w:type="dxa"/>
            <w:vAlign w:val="center"/>
          </w:tcPr>
          <w:p w14:paraId="6D9DED37" w14:textId="77777777" w:rsidR="00460F41" w:rsidRPr="0093226A" w:rsidRDefault="00460F41" w:rsidP="00CE269D">
            <w:pPr>
              <w:rPr>
                <w:rFonts w:cstheme="minorHAnsi"/>
                <w:color w:val="1D1B11" w:themeColor="background2" w:themeShade="1A"/>
              </w:rPr>
            </w:pPr>
          </w:p>
        </w:tc>
        <w:tc>
          <w:tcPr>
            <w:tcW w:w="2268" w:type="dxa"/>
            <w:vAlign w:val="center"/>
          </w:tcPr>
          <w:p w14:paraId="5EA25AA1" w14:textId="77777777" w:rsidR="00460F41" w:rsidRPr="0093226A" w:rsidRDefault="00460F41" w:rsidP="00CE269D">
            <w:pPr>
              <w:rPr>
                <w:rFonts w:cstheme="minorHAnsi"/>
                <w:color w:val="1D1B11" w:themeColor="background2" w:themeShade="1A"/>
              </w:rPr>
            </w:pPr>
          </w:p>
        </w:tc>
        <w:tc>
          <w:tcPr>
            <w:tcW w:w="5949" w:type="dxa"/>
            <w:vAlign w:val="center"/>
          </w:tcPr>
          <w:p w14:paraId="157BB1E0" w14:textId="77777777" w:rsidR="00460F41" w:rsidRPr="0093226A" w:rsidRDefault="00460F41" w:rsidP="00CE269D">
            <w:pPr>
              <w:rPr>
                <w:rFonts w:cstheme="minorHAnsi"/>
                <w:color w:val="1D1B11" w:themeColor="background2" w:themeShade="1A"/>
              </w:rPr>
            </w:pPr>
          </w:p>
        </w:tc>
      </w:tr>
      <w:tr w:rsidR="00460F41" w:rsidRPr="0093226A" w14:paraId="760F85D8" w14:textId="77777777" w:rsidTr="00CE269D">
        <w:trPr>
          <w:trHeight w:val="397"/>
        </w:trPr>
        <w:tc>
          <w:tcPr>
            <w:tcW w:w="2268" w:type="dxa"/>
            <w:vAlign w:val="center"/>
          </w:tcPr>
          <w:p w14:paraId="192F7ABD" w14:textId="77777777" w:rsidR="00460F41" w:rsidRPr="0093226A" w:rsidRDefault="00460F41" w:rsidP="00CE269D">
            <w:pPr>
              <w:rPr>
                <w:rFonts w:cstheme="minorHAnsi"/>
                <w:color w:val="1D1B11" w:themeColor="background2" w:themeShade="1A"/>
              </w:rPr>
            </w:pPr>
          </w:p>
        </w:tc>
        <w:tc>
          <w:tcPr>
            <w:tcW w:w="2268" w:type="dxa"/>
            <w:vAlign w:val="center"/>
          </w:tcPr>
          <w:p w14:paraId="4D84683F" w14:textId="77777777" w:rsidR="00460F41" w:rsidRPr="0093226A" w:rsidRDefault="00460F41" w:rsidP="00CE269D">
            <w:pPr>
              <w:rPr>
                <w:rFonts w:cstheme="minorHAnsi"/>
                <w:color w:val="1D1B11" w:themeColor="background2" w:themeShade="1A"/>
              </w:rPr>
            </w:pPr>
          </w:p>
        </w:tc>
        <w:tc>
          <w:tcPr>
            <w:tcW w:w="5949" w:type="dxa"/>
            <w:vAlign w:val="center"/>
          </w:tcPr>
          <w:p w14:paraId="6BA00C94" w14:textId="77777777" w:rsidR="00460F41" w:rsidRPr="0093226A" w:rsidRDefault="00460F41" w:rsidP="00CE269D">
            <w:pPr>
              <w:rPr>
                <w:rFonts w:cstheme="minorHAnsi"/>
                <w:color w:val="1D1B11" w:themeColor="background2" w:themeShade="1A"/>
              </w:rPr>
            </w:pPr>
          </w:p>
        </w:tc>
      </w:tr>
      <w:tr w:rsidR="00460F41" w:rsidRPr="0093226A" w14:paraId="403EDEC3" w14:textId="77777777" w:rsidTr="00CE269D">
        <w:trPr>
          <w:trHeight w:val="397"/>
        </w:trPr>
        <w:tc>
          <w:tcPr>
            <w:tcW w:w="2268" w:type="dxa"/>
            <w:vAlign w:val="center"/>
          </w:tcPr>
          <w:p w14:paraId="4C8EA7E1" w14:textId="77777777" w:rsidR="00460F41" w:rsidRPr="0093226A" w:rsidRDefault="00460F41" w:rsidP="00CE269D">
            <w:pPr>
              <w:rPr>
                <w:rFonts w:cstheme="minorHAnsi"/>
                <w:color w:val="1D1B11" w:themeColor="background2" w:themeShade="1A"/>
              </w:rPr>
            </w:pPr>
          </w:p>
        </w:tc>
        <w:tc>
          <w:tcPr>
            <w:tcW w:w="2268" w:type="dxa"/>
            <w:vAlign w:val="center"/>
          </w:tcPr>
          <w:p w14:paraId="17CB38AF" w14:textId="77777777" w:rsidR="00460F41" w:rsidRPr="0093226A" w:rsidRDefault="00460F41" w:rsidP="00CE269D">
            <w:pPr>
              <w:rPr>
                <w:rFonts w:cstheme="minorHAnsi"/>
                <w:color w:val="1D1B11" w:themeColor="background2" w:themeShade="1A"/>
              </w:rPr>
            </w:pPr>
          </w:p>
        </w:tc>
        <w:tc>
          <w:tcPr>
            <w:tcW w:w="5949" w:type="dxa"/>
            <w:vAlign w:val="center"/>
          </w:tcPr>
          <w:p w14:paraId="6A4A5229" w14:textId="77777777" w:rsidR="00460F41" w:rsidRPr="0093226A" w:rsidRDefault="00460F41" w:rsidP="00CE269D">
            <w:pPr>
              <w:rPr>
                <w:rFonts w:cstheme="minorHAnsi"/>
                <w:color w:val="1D1B11" w:themeColor="background2" w:themeShade="1A"/>
              </w:rPr>
            </w:pPr>
          </w:p>
        </w:tc>
      </w:tr>
      <w:tr w:rsidR="00460F41" w:rsidRPr="0093226A" w14:paraId="36749057" w14:textId="77777777" w:rsidTr="00CE269D">
        <w:trPr>
          <w:trHeight w:val="397"/>
        </w:trPr>
        <w:tc>
          <w:tcPr>
            <w:tcW w:w="10485" w:type="dxa"/>
            <w:gridSpan w:val="3"/>
            <w:shd w:val="clear" w:color="auto" w:fill="006983"/>
            <w:vAlign w:val="center"/>
          </w:tcPr>
          <w:p w14:paraId="46F4BFF2" w14:textId="77777777" w:rsidR="00460F41" w:rsidRPr="00210731" w:rsidRDefault="00460F41" w:rsidP="00CE269D">
            <w:pPr>
              <w:jc w:val="center"/>
              <w:rPr>
                <w:rFonts w:cstheme="minorHAnsi"/>
                <w:color w:val="FFFFFF" w:themeColor="background1"/>
              </w:rPr>
            </w:pPr>
            <w:r>
              <w:rPr>
                <w:rFonts w:cstheme="minorHAnsi"/>
                <w:color w:val="FFFFFF" w:themeColor="background1"/>
              </w:rPr>
              <w:t>If you need additional space, please use the table on the reverse of this sheet</w:t>
            </w:r>
          </w:p>
        </w:tc>
      </w:tr>
      <w:tr w:rsidR="00460F41" w:rsidRPr="0093226A" w14:paraId="08912AAC" w14:textId="77777777" w:rsidTr="00CE269D">
        <w:trPr>
          <w:trHeight w:val="397"/>
        </w:trPr>
        <w:tc>
          <w:tcPr>
            <w:tcW w:w="10483" w:type="dxa"/>
            <w:gridSpan w:val="3"/>
            <w:tcBorders>
              <w:bottom w:val="single" w:sz="4" w:space="0" w:color="FFFFFF" w:themeColor="background1"/>
            </w:tcBorders>
          </w:tcPr>
          <w:p w14:paraId="30D222E3" w14:textId="77777777" w:rsidR="00460F41" w:rsidRPr="000B3437" w:rsidRDefault="00460F41" w:rsidP="00CE269D">
            <w:r w:rsidRPr="00210731">
              <w:rPr>
                <w:rFonts w:cstheme="minorHAnsi"/>
                <w:b/>
                <w:color w:val="1D1B11" w:themeColor="background2" w:themeShade="1A"/>
              </w:rPr>
              <w:t>Any Other Relevant Information (Specification Limits/Expected Levels etc.):</w:t>
            </w:r>
            <w:r>
              <w:rPr>
                <w:rFonts w:cstheme="minorHAnsi"/>
                <w:b/>
                <w:color w:val="1D1B11" w:themeColor="background2" w:themeShade="1A"/>
              </w:rPr>
              <w:t xml:space="preserve"> </w:t>
            </w:r>
            <w:r>
              <w:rPr>
                <w:rFonts w:cstheme="minorHAnsi"/>
                <w:b/>
                <w:color w:val="1D1B11" w:themeColor="background2" w:themeShade="1A"/>
              </w:rPr>
              <w:tab/>
            </w:r>
          </w:p>
        </w:tc>
      </w:tr>
      <w:tr w:rsidR="00460F41" w:rsidRPr="0093226A" w14:paraId="688E1003" w14:textId="77777777" w:rsidTr="00CE269D">
        <w:trPr>
          <w:trHeight w:val="397"/>
        </w:trPr>
        <w:tc>
          <w:tcPr>
            <w:tcW w:w="10485" w:type="dxa"/>
            <w:gridSpan w:val="3"/>
            <w:vAlign w:val="center"/>
          </w:tcPr>
          <w:p w14:paraId="441EB18C" w14:textId="77777777" w:rsidR="00460F41" w:rsidRPr="00210731" w:rsidRDefault="00460F41" w:rsidP="00CE269D">
            <w:pPr>
              <w:rPr>
                <w:rFonts w:cstheme="minorHAnsi"/>
                <w:b/>
                <w:color w:val="1D1B11" w:themeColor="background2" w:themeShade="1A"/>
              </w:rPr>
            </w:pPr>
            <w:r>
              <w:rPr>
                <w:rFonts w:cstheme="minorHAnsi"/>
                <w:b/>
                <w:color w:val="1D1B11" w:themeColor="background2" w:themeShade="1A"/>
              </w:rPr>
              <w:t>Please tick if you require any remaining sample(s) to be returned after analysis</w:t>
            </w:r>
            <w:r>
              <w:rPr>
                <w:rFonts w:cstheme="minorHAnsi"/>
                <w:b/>
                <w:color w:val="1D1B11" w:themeColor="background2" w:themeShade="1A"/>
                <w:vertAlign w:val="superscript"/>
              </w:rPr>
              <w:t>6</w:t>
            </w:r>
            <w:r>
              <w:rPr>
                <w:rFonts w:cstheme="minorHAnsi"/>
                <w:b/>
                <w:color w:val="1D1B11" w:themeColor="background2" w:themeShade="1A"/>
              </w:rPr>
              <w:t xml:space="preserve">:  </w:t>
            </w:r>
            <w:sdt>
              <w:sdtPr>
                <w:rPr>
                  <w:rFonts w:cstheme="minorHAnsi"/>
                  <w:b/>
                  <w:color w:val="1D1B11" w:themeColor="background2" w:themeShade="1A"/>
                </w:rPr>
                <w:id w:val="-1007825713"/>
                <w14:checkbox>
                  <w14:checked w14:val="0"/>
                  <w14:checkedState w14:val="2612" w14:font="MS Gothic"/>
                  <w14:uncheckedState w14:val="2610" w14:font="MS Gothic"/>
                </w14:checkbox>
              </w:sdtPr>
              <w:sdtEndPr/>
              <w:sdtContent>
                <w:r>
                  <w:rPr>
                    <w:rFonts w:ascii="MS Gothic" w:eastAsia="MS Gothic" w:hAnsi="MS Gothic" w:cstheme="minorHAnsi" w:hint="eastAsia"/>
                    <w:b/>
                    <w:color w:val="1D1B11" w:themeColor="background2" w:themeShade="1A"/>
                  </w:rPr>
                  <w:t>☐</w:t>
                </w:r>
              </w:sdtContent>
            </w:sdt>
          </w:p>
        </w:tc>
      </w:tr>
    </w:tbl>
    <w:p w14:paraId="2D094039" w14:textId="77777777" w:rsidR="00460F41" w:rsidRPr="0084394C" w:rsidRDefault="00460F41" w:rsidP="00460F41">
      <w:pPr>
        <w:tabs>
          <w:tab w:val="left" w:pos="1985"/>
        </w:tabs>
        <w:spacing w:before="120"/>
        <w:rPr>
          <w:rFonts w:asciiTheme="minorHAnsi" w:hAnsiTheme="minorHAnsi" w:cstheme="minorHAnsi"/>
          <w:b/>
        </w:rPr>
      </w:pPr>
      <w:r w:rsidRPr="0084394C">
        <w:rPr>
          <w:rFonts w:asciiTheme="minorHAnsi" w:hAnsiTheme="minorHAnsi" w:cstheme="minorHAnsi"/>
          <w:b/>
        </w:rPr>
        <w:t>Notes:</w:t>
      </w:r>
    </w:p>
    <w:p w14:paraId="56F18B38" w14:textId="77777777"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1 </w:t>
      </w:r>
      <w:r w:rsidRPr="0084394C">
        <w:rPr>
          <w:rFonts w:asciiTheme="minorHAnsi" w:hAnsiTheme="minorHAnsi" w:cstheme="minorHAnsi"/>
        </w:rPr>
        <w:t>These will be the Company and name stated on the Certificate of Analysis.</w:t>
      </w:r>
    </w:p>
    <w:p w14:paraId="0B76CC3F" w14:textId="77777777"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2 </w:t>
      </w:r>
      <w:r w:rsidRPr="0084394C">
        <w:rPr>
          <w:rFonts w:asciiTheme="minorHAnsi" w:hAnsiTheme="minorHAnsi" w:cstheme="minorHAnsi"/>
        </w:rPr>
        <w:t>The hard copy of the Certificate of Analysis and the raw data will be posted to this address.</w:t>
      </w:r>
    </w:p>
    <w:p w14:paraId="67864BC0" w14:textId="77777777"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3 </w:t>
      </w:r>
      <w:r w:rsidRPr="0084394C">
        <w:rPr>
          <w:rFonts w:asciiTheme="minorHAnsi" w:hAnsiTheme="minorHAnsi" w:cstheme="minorHAnsi"/>
        </w:rPr>
        <w:t>The Certificate of Analysis will be emailed to the address (es) given here.</w:t>
      </w:r>
    </w:p>
    <w:p w14:paraId="2614EDCD" w14:textId="77777777" w:rsidR="00460F41" w:rsidRPr="0084394C" w:rsidRDefault="00460F41" w:rsidP="00460F41">
      <w:pPr>
        <w:tabs>
          <w:tab w:val="left" w:pos="1560"/>
        </w:tabs>
        <w:ind w:left="142" w:hanging="142"/>
        <w:rPr>
          <w:rFonts w:asciiTheme="minorHAnsi" w:eastAsia="Arial Unicode MS" w:hAnsiTheme="minorHAnsi" w:cstheme="minorHAnsi"/>
        </w:rPr>
      </w:pPr>
      <w:r w:rsidRPr="0084394C">
        <w:rPr>
          <w:rFonts w:asciiTheme="minorHAnsi" w:hAnsiTheme="minorHAnsi" w:cstheme="minorHAnsi"/>
          <w:vertAlign w:val="superscript"/>
        </w:rPr>
        <w:t xml:space="preserve">4 </w:t>
      </w:r>
      <w:r w:rsidRPr="0084394C">
        <w:rPr>
          <w:rFonts w:asciiTheme="minorHAnsi" w:eastAsia="Arial Unicode MS" w:hAnsiTheme="minorHAnsi" w:cstheme="minorHAnsi"/>
        </w:rPr>
        <w:t xml:space="preserve">This is required for a COSHH assessment, which has to be performed before samples can be </w:t>
      </w:r>
      <w:proofErr w:type="spellStart"/>
      <w:r w:rsidRPr="0084394C">
        <w:rPr>
          <w:rFonts w:asciiTheme="minorHAnsi" w:eastAsia="Arial Unicode MS" w:hAnsiTheme="minorHAnsi" w:cstheme="minorHAnsi"/>
        </w:rPr>
        <w:t>analysed</w:t>
      </w:r>
      <w:proofErr w:type="spellEnd"/>
      <w:r w:rsidRPr="0084394C">
        <w:rPr>
          <w:rFonts w:asciiTheme="minorHAnsi" w:eastAsia="Arial Unicode MS" w:hAnsiTheme="minorHAnsi" w:cstheme="minorHAnsi"/>
        </w:rPr>
        <w:t>.</w:t>
      </w:r>
    </w:p>
    <w:p w14:paraId="0BF39E47" w14:textId="77777777" w:rsidR="00460F41" w:rsidRPr="0084394C" w:rsidRDefault="00460F41" w:rsidP="00460F41">
      <w:pPr>
        <w:tabs>
          <w:tab w:val="left" w:pos="1560"/>
        </w:tabs>
        <w:ind w:left="142" w:hanging="142"/>
        <w:rPr>
          <w:rFonts w:asciiTheme="minorHAnsi" w:hAnsiTheme="minorHAnsi" w:cstheme="minorHAnsi"/>
        </w:rPr>
      </w:pPr>
      <w:r w:rsidRPr="0084394C">
        <w:rPr>
          <w:rFonts w:asciiTheme="minorHAnsi" w:eastAsia="Arial Unicode MS" w:hAnsiTheme="minorHAnsi" w:cstheme="minorHAnsi"/>
          <w:vertAlign w:val="superscript"/>
        </w:rPr>
        <w:t xml:space="preserve">5 </w:t>
      </w:r>
      <w:r w:rsidRPr="0084394C">
        <w:rPr>
          <w:rFonts w:asciiTheme="minorHAnsi" w:eastAsia="Arial Unicode MS" w:hAnsiTheme="minorHAnsi" w:cstheme="minorHAnsi"/>
        </w:rPr>
        <w:t>If information is not supplied, samples will be stored under the condition in which it was received.</w:t>
      </w:r>
      <w:r w:rsidRPr="0084394C">
        <w:rPr>
          <w:rFonts w:asciiTheme="minorHAnsi" w:hAnsiTheme="minorHAnsi" w:cstheme="minorHAnsi"/>
          <w:noProof/>
          <w:lang w:eastAsia="en-GB"/>
        </w:rPr>
        <w:t xml:space="preserve"> </w:t>
      </w:r>
    </w:p>
    <w:p w14:paraId="1C0BC43D" w14:textId="77777777"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 xml:space="preserve">6 </w:t>
      </w:r>
      <w:r w:rsidRPr="0084394C">
        <w:rPr>
          <w:rFonts w:asciiTheme="minorHAnsi" w:hAnsiTheme="minorHAnsi" w:cstheme="minorHAnsi"/>
        </w:rPr>
        <w:t>Please note that there will be a surcharge for this service.</w:t>
      </w:r>
    </w:p>
    <w:p w14:paraId="0A7425B7" w14:textId="77777777" w:rsidR="00460F41" w:rsidRPr="0084394C" w:rsidRDefault="00460F41" w:rsidP="00460F41">
      <w:pPr>
        <w:tabs>
          <w:tab w:val="left" w:pos="1560"/>
        </w:tabs>
        <w:ind w:left="142" w:hanging="142"/>
        <w:rPr>
          <w:rFonts w:asciiTheme="minorHAnsi" w:hAnsiTheme="minorHAnsi" w:cstheme="minorHAnsi"/>
        </w:rPr>
      </w:pPr>
      <w:r w:rsidRPr="0084394C">
        <w:rPr>
          <w:rFonts w:asciiTheme="minorHAnsi" w:hAnsiTheme="minorHAnsi" w:cstheme="minorHAnsi"/>
          <w:vertAlign w:val="superscript"/>
        </w:rPr>
        <w:t>7</w:t>
      </w:r>
      <w:r w:rsidRPr="0084394C">
        <w:rPr>
          <w:rFonts w:asciiTheme="minorHAnsi" w:hAnsiTheme="minorHAnsi" w:cstheme="minorHAnsi"/>
        </w:rPr>
        <w:t>We require a copy of your Purchase Order prior to release of results.</w:t>
      </w:r>
    </w:p>
    <w:p w14:paraId="24D790E2" w14:textId="77777777" w:rsidR="00460F41" w:rsidRPr="00B57413" w:rsidRDefault="00460F41" w:rsidP="00460F41">
      <w:pPr>
        <w:spacing w:line="259" w:lineRule="auto"/>
        <w:rPr>
          <w:rFonts w:asciiTheme="minorHAnsi" w:hAnsiTheme="minorHAnsi" w:cs="Arial"/>
          <w:vertAlign w:val="superscript"/>
        </w:rPr>
      </w:pPr>
      <w:r w:rsidRPr="0084394C">
        <w:rPr>
          <w:rFonts w:asciiTheme="minorHAnsi" w:hAnsiTheme="minorHAnsi" w:cstheme="minorHAnsi"/>
          <w:noProof/>
          <w:lang w:eastAsia="en-GB"/>
        </w:rPr>
        <w:drawing>
          <wp:anchor distT="0" distB="0" distL="114300" distR="114300" simplePos="0" relativeHeight="251670528" behindDoc="1" locked="0" layoutInCell="1" allowOverlap="1" wp14:anchorId="5CCB61E1" wp14:editId="0176DA92">
            <wp:simplePos x="0" y="0"/>
            <wp:positionH relativeFrom="column">
              <wp:posOffset>6181725</wp:posOffset>
            </wp:positionH>
            <wp:positionV relativeFrom="paragraph">
              <wp:posOffset>-312420</wp:posOffset>
            </wp:positionV>
            <wp:extent cx="640080" cy="566420"/>
            <wp:effectExtent l="0" t="0" r="7620" b="5080"/>
            <wp:wrapTight wrapText="bothSides">
              <wp:wrapPolygon edited="0">
                <wp:start x="0" y="0"/>
                <wp:lineTo x="0" y="21067"/>
                <wp:lineTo x="21214" y="21067"/>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 Logo White Background Jpeg - Cop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0" cy="566420"/>
                    </a:xfrm>
                    <a:prstGeom prst="rect">
                      <a:avLst/>
                    </a:prstGeom>
                  </pic:spPr>
                </pic:pic>
              </a:graphicData>
            </a:graphic>
            <wp14:sizeRelH relativeFrom="page">
              <wp14:pctWidth>0</wp14:pctWidth>
            </wp14:sizeRelH>
            <wp14:sizeRelV relativeFrom="page">
              <wp14:pctHeight>0</wp14:pctHeight>
            </wp14:sizeRelV>
          </wp:anchor>
        </w:drawing>
      </w:r>
      <w:r w:rsidRPr="0084394C">
        <w:rPr>
          <w:rFonts w:asciiTheme="minorHAnsi" w:hAnsiTheme="minorHAnsi" w:cstheme="minorHAnsi"/>
          <w:vertAlign w:val="superscript"/>
        </w:rPr>
        <w:t>8</w:t>
      </w:r>
      <w:r w:rsidRPr="0084394C">
        <w:rPr>
          <w:rFonts w:asciiTheme="minorHAnsi" w:hAnsiTheme="minorHAnsi" w:cstheme="minorHAnsi"/>
        </w:rPr>
        <w:t xml:space="preserve"> Good Manufacturing Practice. By selecting yes, you </w:t>
      </w:r>
      <w:proofErr w:type="spellStart"/>
      <w:r w:rsidRPr="0084394C">
        <w:rPr>
          <w:rFonts w:asciiTheme="minorHAnsi" w:hAnsiTheme="minorHAnsi" w:cstheme="minorHAnsi"/>
        </w:rPr>
        <w:t>authorise</w:t>
      </w:r>
      <w:proofErr w:type="spellEnd"/>
      <w:r w:rsidRPr="0084394C">
        <w:rPr>
          <w:rFonts w:asciiTheme="minorHAnsi" w:hAnsiTheme="minorHAnsi" w:cstheme="minorHAnsi"/>
        </w:rPr>
        <w:t xml:space="preserve"> BLL to </w:t>
      </w:r>
      <w:r w:rsidRPr="0084394C">
        <w:rPr>
          <w:rFonts w:asciiTheme="minorHAnsi" w:hAnsiTheme="minorHAnsi" w:cstheme="minorHAnsi"/>
          <w:color w:val="263238"/>
          <w:shd w:val="clear" w:color="auto" w:fill="FFFFFF"/>
        </w:rPr>
        <w:t>perform an investigation if out of specification (OOS) results are obtained. Additional charges may apply.</w:t>
      </w:r>
      <w:r w:rsidRPr="00B57413">
        <w:rPr>
          <w:rFonts w:asciiTheme="minorHAnsi" w:hAnsiTheme="minorHAnsi" w:cs="Arial"/>
          <w:vertAlign w:val="superscript"/>
        </w:rPr>
        <w:br w:type="page"/>
      </w:r>
    </w:p>
    <w:p w14:paraId="7CDDF8CD" w14:textId="77777777" w:rsidR="00460F41" w:rsidRPr="00F66023" w:rsidRDefault="00460F41" w:rsidP="00460F41">
      <w:pPr>
        <w:tabs>
          <w:tab w:val="left" w:pos="1560"/>
        </w:tabs>
        <w:ind w:left="142" w:hanging="142"/>
        <w:rPr>
          <w:rFonts w:asciiTheme="minorHAnsi" w:hAnsiTheme="minorHAnsi" w:cs="Arial"/>
        </w:rPr>
      </w:pPr>
      <w:r>
        <w:rPr>
          <w:rFonts w:asciiTheme="minorHAnsi" w:hAnsiTheme="minorHAnsi" w:cstheme="minorHAnsi"/>
          <w:b/>
          <w:noProof/>
          <w:color w:val="404040" w:themeColor="text1" w:themeTint="BF"/>
          <w:lang w:eastAsia="en-GB"/>
        </w:rPr>
        <w:lastRenderedPageBreak/>
        <mc:AlternateContent>
          <mc:Choice Requires="wps">
            <w:drawing>
              <wp:anchor distT="0" distB="0" distL="114300" distR="114300" simplePos="0" relativeHeight="251665408" behindDoc="0" locked="0" layoutInCell="1" allowOverlap="1" wp14:anchorId="47ABC0BF" wp14:editId="230E3196">
                <wp:simplePos x="0" y="0"/>
                <wp:positionH relativeFrom="margin">
                  <wp:posOffset>-9525</wp:posOffset>
                </wp:positionH>
                <wp:positionV relativeFrom="paragraph">
                  <wp:posOffset>75565</wp:posOffset>
                </wp:positionV>
                <wp:extent cx="667702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77025" cy="542925"/>
                        </a:xfrm>
                        <a:prstGeom prst="rect">
                          <a:avLst/>
                        </a:prstGeom>
                        <a:gradFill flip="none" rotWithShape="1">
                          <a:gsLst>
                            <a:gs pos="0">
                              <a:srgbClr val="1D4289"/>
                            </a:gs>
                            <a:gs pos="41000">
                              <a:srgbClr val="006983"/>
                            </a:gs>
                            <a:gs pos="79000">
                              <a:srgbClr val="008B95"/>
                            </a:gs>
                          </a:gsLst>
                          <a:path path="circle">
                            <a:fillToRect l="100000" b="100000"/>
                          </a:path>
                          <a:tileRect t="-100000" r="-100000"/>
                        </a:gradFill>
                        <a:ln w="12700" cap="flat" cmpd="sng" algn="ctr">
                          <a:solidFill>
                            <a:srgbClr val="5B9BD5">
                              <a:shade val="50000"/>
                            </a:srgbClr>
                          </a:solidFill>
                          <a:prstDash val="solid"/>
                          <a:miter lim="800000"/>
                        </a:ln>
                        <a:effectLst/>
                      </wps:spPr>
                      <wps:txbx>
                        <w:txbxContent>
                          <w:p w14:paraId="063F100A"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Additional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C0BF" id="Rectangle 5" o:spid="_x0000_s1028" style="position:absolute;left:0;text-align:left;margin-left:-.75pt;margin-top:5.95pt;width:525.7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" fillcolor="#1d4289" strokecolor="#41719c" strokeweight="1pt">
                <v:fill color2="#008b95" rotate="t" focusposition="1" focussize="" colors="0 #1d4289;26870f #006983;51773f #008b95" focus="100%" type="gradientRadial"/>
                <v:textbox>
                  <w:txbxContent>
                    <w:p w14:paraId="063F100A" w14:textId="77777777" w:rsidR="00460F41" w:rsidRPr="00B76348" w:rsidRDefault="00460F41" w:rsidP="00460F41">
                      <w:pPr>
                        <w:jc w:val="center"/>
                        <w:rPr>
                          <w:rFonts w:asciiTheme="minorHAnsi" w:hAnsiTheme="minorHAnsi" w:cstheme="minorHAnsi"/>
                          <w:color w:val="FFFFFF" w:themeColor="background1"/>
                          <w:sz w:val="36"/>
                          <w:szCs w:val="36"/>
                        </w:rPr>
                      </w:pPr>
                      <w:r w:rsidRPr="00B76348">
                        <w:rPr>
                          <w:rFonts w:asciiTheme="minorHAnsi" w:hAnsiTheme="minorHAnsi" w:cstheme="minorHAnsi"/>
                          <w:color w:val="FFFFFF" w:themeColor="background1"/>
                          <w:sz w:val="36"/>
                          <w:szCs w:val="36"/>
                        </w:rPr>
                        <w:t>Additional Samples</w:t>
                      </w:r>
                    </w:p>
                  </w:txbxContent>
                </v:textbox>
                <w10:wrap anchorx="margin"/>
              </v:rect>
            </w:pict>
          </mc:Fallback>
        </mc:AlternateContent>
      </w:r>
    </w:p>
    <w:p w14:paraId="6A9ED458" w14:textId="77777777" w:rsidR="00460F41" w:rsidRDefault="00460F41" w:rsidP="00460F41">
      <w:pPr>
        <w:tabs>
          <w:tab w:val="left" w:pos="1560"/>
        </w:tabs>
        <w:ind w:left="142" w:hanging="142"/>
        <w:rPr>
          <w:rFonts w:asciiTheme="minorHAnsi" w:hAnsiTheme="minorHAnsi" w:cs="Arial"/>
        </w:rPr>
      </w:pPr>
    </w:p>
    <w:tbl>
      <w:tblPr>
        <w:tblStyle w:val="TableGrid"/>
        <w:tblpPr w:leftFromText="180" w:rightFromText="180" w:vertAnchor="text" w:horzAnchor="margin" w:tblpY="491"/>
        <w:tblW w:w="1048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68"/>
        <w:gridCol w:w="2268"/>
        <w:gridCol w:w="5953"/>
      </w:tblGrid>
      <w:tr w:rsidR="00460F41" w:rsidRPr="0093226A" w14:paraId="51CDDF73" w14:textId="77777777" w:rsidTr="00CE269D">
        <w:trPr>
          <w:trHeight w:val="804"/>
        </w:trPr>
        <w:tc>
          <w:tcPr>
            <w:tcW w:w="2268" w:type="dxa"/>
            <w:vAlign w:val="center"/>
          </w:tcPr>
          <w:p w14:paraId="6A45282E"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BLL Reference</w:t>
            </w:r>
          </w:p>
          <w:p w14:paraId="7A236258"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(Internal Use Only)</w:t>
            </w:r>
          </w:p>
        </w:tc>
        <w:tc>
          <w:tcPr>
            <w:tcW w:w="2268" w:type="dxa"/>
            <w:vAlign w:val="center"/>
          </w:tcPr>
          <w:p w14:paraId="3A80D0EA"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Client Sample Reference(s)</w:t>
            </w:r>
          </w:p>
        </w:tc>
        <w:tc>
          <w:tcPr>
            <w:tcW w:w="5953" w:type="dxa"/>
            <w:vAlign w:val="center"/>
          </w:tcPr>
          <w:p w14:paraId="7ADB8017" w14:textId="77777777" w:rsidR="00460F41" w:rsidRPr="00E25F1F" w:rsidRDefault="00460F41" w:rsidP="00CE269D">
            <w:pPr>
              <w:jc w:val="center"/>
              <w:rPr>
                <w:rFonts w:cstheme="minorHAnsi"/>
                <w:b/>
                <w:color w:val="1D1B11" w:themeColor="background2" w:themeShade="1A"/>
              </w:rPr>
            </w:pPr>
            <w:r w:rsidRPr="00E25F1F">
              <w:rPr>
                <w:rFonts w:cstheme="minorHAnsi"/>
                <w:b/>
                <w:color w:val="1D1B11" w:themeColor="background2" w:themeShade="1A"/>
              </w:rPr>
              <w:t>Analysis Requirements (Tests/Methods)</w:t>
            </w:r>
          </w:p>
        </w:tc>
      </w:tr>
      <w:tr w:rsidR="00460F41" w:rsidRPr="0093226A" w14:paraId="2D38575A" w14:textId="77777777" w:rsidTr="00CE269D">
        <w:trPr>
          <w:trHeight w:val="397"/>
        </w:trPr>
        <w:tc>
          <w:tcPr>
            <w:tcW w:w="2268" w:type="dxa"/>
            <w:vAlign w:val="center"/>
          </w:tcPr>
          <w:p w14:paraId="62022A99" w14:textId="77777777" w:rsidR="00460F41" w:rsidRPr="0093226A" w:rsidRDefault="00460F41" w:rsidP="00CE269D">
            <w:pPr>
              <w:rPr>
                <w:rFonts w:cstheme="minorHAnsi"/>
                <w:color w:val="1D1B11" w:themeColor="background2" w:themeShade="1A"/>
              </w:rPr>
            </w:pPr>
          </w:p>
        </w:tc>
        <w:tc>
          <w:tcPr>
            <w:tcW w:w="2268" w:type="dxa"/>
            <w:vAlign w:val="center"/>
          </w:tcPr>
          <w:p w14:paraId="08291809" w14:textId="77777777" w:rsidR="00460F41" w:rsidRPr="0093226A" w:rsidRDefault="00460F41" w:rsidP="00CE269D">
            <w:pPr>
              <w:rPr>
                <w:rFonts w:cstheme="minorHAnsi"/>
                <w:color w:val="1D1B11" w:themeColor="background2" w:themeShade="1A"/>
              </w:rPr>
            </w:pPr>
          </w:p>
        </w:tc>
        <w:tc>
          <w:tcPr>
            <w:tcW w:w="5953" w:type="dxa"/>
            <w:vAlign w:val="center"/>
          </w:tcPr>
          <w:p w14:paraId="2B8BCCB0" w14:textId="77777777" w:rsidR="00460F41" w:rsidRPr="0093226A" w:rsidRDefault="00460F41" w:rsidP="00CE269D">
            <w:pPr>
              <w:rPr>
                <w:rFonts w:cstheme="minorHAnsi"/>
                <w:color w:val="1D1B11" w:themeColor="background2" w:themeShade="1A"/>
              </w:rPr>
            </w:pPr>
          </w:p>
        </w:tc>
      </w:tr>
      <w:tr w:rsidR="00460F41" w:rsidRPr="0093226A" w14:paraId="056711EA" w14:textId="77777777" w:rsidTr="00CE269D">
        <w:trPr>
          <w:trHeight w:val="397"/>
        </w:trPr>
        <w:tc>
          <w:tcPr>
            <w:tcW w:w="2268" w:type="dxa"/>
            <w:vAlign w:val="center"/>
          </w:tcPr>
          <w:p w14:paraId="657BE23F" w14:textId="77777777" w:rsidR="00460F41" w:rsidRPr="0093226A" w:rsidRDefault="00460F41" w:rsidP="00CE269D">
            <w:pPr>
              <w:rPr>
                <w:rFonts w:cstheme="minorHAnsi"/>
                <w:color w:val="1D1B11" w:themeColor="background2" w:themeShade="1A"/>
              </w:rPr>
            </w:pPr>
          </w:p>
        </w:tc>
        <w:tc>
          <w:tcPr>
            <w:tcW w:w="2268" w:type="dxa"/>
            <w:vAlign w:val="center"/>
          </w:tcPr>
          <w:p w14:paraId="5CA380D3" w14:textId="77777777" w:rsidR="00460F41" w:rsidRPr="0093226A" w:rsidRDefault="00460F41" w:rsidP="00CE269D">
            <w:pPr>
              <w:rPr>
                <w:rFonts w:cstheme="minorHAnsi"/>
                <w:color w:val="1D1B11" w:themeColor="background2" w:themeShade="1A"/>
              </w:rPr>
            </w:pPr>
          </w:p>
        </w:tc>
        <w:tc>
          <w:tcPr>
            <w:tcW w:w="5953" w:type="dxa"/>
            <w:vAlign w:val="center"/>
          </w:tcPr>
          <w:p w14:paraId="0791F4C0" w14:textId="77777777" w:rsidR="00460F41" w:rsidRPr="0093226A" w:rsidRDefault="00460F41" w:rsidP="00CE269D">
            <w:pPr>
              <w:rPr>
                <w:rFonts w:cstheme="minorHAnsi"/>
                <w:color w:val="1D1B11" w:themeColor="background2" w:themeShade="1A"/>
              </w:rPr>
            </w:pPr>
          </w:p>
        </w:tc>
      </w:tr>
      <w:tr w:rsidR="00460F41" w:rsidRPr="0093226A" w14:paraId="51A67855" w14:textId="77777777" w:rsidTr="00CE269D">
        <w:trPr>
          <w:trHeight w:val="397"/>
        </w:trPr>
        <w:tc>
          <w:tcPr>
            <w:tcW w:w="2268" w:type="dxa"/>
            <w:vAlign w:val="center"/>
          </w:tcPr>
          <w:p w14:paraId="5E26FF45" w14:textId="77777777" w:rsidR="00460F41" w:rsidRPr="0093226A" w:rsidRDefault="00460F41" w:rsidP="00CE269D">
            <w:pPr>
              <w:rPr>
                <w:rFonts w:cstheme="minorHAnsi"/>
                <w:color w:val="1D1B11" w:themeColor="background2" w:themeShade="1A"/>
              </w:rPr>
            </w:pPr>
          </w:p>
        </w:tc>
        <w:tc>
          <w:tcPr>
            <w:tcW w:w="2268" w:type="dxa"/>
            <w:vAlign w:val="center"/>
          </w:tcPr>
          <w:p w14:paraId="191BDBED" w14:textId="77777777" w:rsidR="00460F41" w:rsidRPr="0093226A" w:rsidRDefault="00460F41" w:rsidP="00CE269D">
            <w:pPr>
              <w:rPr>
                <w:rFonts w:cstheme="minorHAnsi"/>
                <w:color w:val="1D1B11" w:themeColor="background2" w:themeShade="1A"/>
              </w:rPr>
            </w:pPr>
          </w:p>
        </w:tc>
        <w:tc>
          <w:tcPr>
            <w:tcW w:w="5953" w:type="dxa"/>
            <w:vAlign w:val="center"/>
          </w:tcPr>
          <w:p w14:paraId="5CD0CF1D" w14:textId="77777777" w:rsidR="00460F41" w:rsidRPr="0093226A" w:rsidRDefault="00460F41" w:rsidP="00CE269D">
            <w:pPr>
              <w:rPr>
                <w:rFonts w:cstheme="minorHAnsi"/>
                <w:color w:val="1D1B11" w:themeColor="background2" w:themeShade="1A"/>
              </w:rPr>
            </w:pPr>
          </w:p>
        </w:tc>
      </w:tr>
      <w:tr w:rsidR="00460F41" w:rsidRPr="0093226A" w14:paraId="24F14A2C" w14:textId="77777777" w:rsidTr="00CE269D">
        <w:trPr>
          <w:trHeight w:val="397"/>
        </w:trPr>
        <w:tc>
          <w:tcPr>
            <w:tcW w:w="2268" w:type="dxa"/>
            <w:vAlign w:val="center"/>
          </w:tcPr>
          <w:p w14:paraId="7A6324D3" w14:textId="77777777" w:rsidR="00460F41" w:rsidRPr="0093226A" w:rsidRDefault="00460F41" w:rsidP="00CE269D">
            <w:pPr>
              <w:rPr>
                <w:rFonts w:cstheme="minorHAnsi"/>
                <w:color w:val="1D1B11" w:themeColor="background2" w:themeShade="1A"/>
              </w:rPr>
            </w:pPr>
          </w:p>
        </w:tc>
        <w:tc>
          <w:tcPr>
            <w:tcW w:w="2268" w:type="dxa"/>
            <w:vAlign w:val="center"/>
          </w:tcPr>
          <w:p w14:paraId="4888AB96" w14:textId="77777777" w:rsidR="00460F41" w:rsidRPr="0093226A" w:rsidRDefault="00460F41" w:rsidP="00CE269D">
            <w:pPr>
              <w:rPr>
                <w:rFonts w:cstheme="minorHAnsi"/>
                <w:color w:val="1D1B11" w:themeColor="background2" w:themeShade="1A"/>
              </w:rPr>
            </w:pPr>
          </w:p>
        </w:tc>
        <w:tc>
          <w:tcPr>
            <w:tcW w:w="5953" w:type="dxa"/>
            <w:vAlign w:val="center"/>
          </w:tcPr>
          <w:p w14:paraId="3E2B79ED" w14:textId="77777777" w:rsidR="00460F41" w:rsidRPr="0093226A" w:rsidRDefault="00460F41" w:rsidP="00CE269D">
            <w:pPr>
              <w:rPr>
                <w:rFonts w:cstheme="minorHAnsi"/>
                <w:color w:val="1D1B11" w:themeColor="background2" w:themeShade="1A"/>
              </w:rPr>
            </w:pPr>
          </w:p>
        </w:tc>
      </w:tr>
      <w:tr w:rsidR="00460F41" w:rsidRPr="0093226A" w14:paraId="30352677" w14:textId="77777777" w:rsidTr="00CE269D">
        <w:trPr>
          <w:trHeight w:val="397"/>
        </w:trPr>
        <w:tc>
          <w:tcPr>
            <w:tcW w:w="2268" w:type="dxa"/>
            <w:vAlign w:val="center"/>
          </w:tcPr>
          <w:p w14:paraId="57B741FD" w14:textId="77777777" w:rsidR="00460F41" w:rsidRPr="0093226A" w:rsidRDefault="00460F41" w:rsidP="00CE269D">
            <w:pPr>
              <w:rPr>
                <w:rFonts w:cstheme="minorHAnsi"/>
                <w:color w:val="1D1B11" w:themeColor="background2" w:themeShade="1A"/>
              </w:rPr>
            </w:pPr>
          </w:p>
        </w:tc>
        <w:tc>
          <w:tcPr>
            <w:tcW w:w="2268" w:type="dxa"/>
            <w:vAlign w:val="center"/>
          </w:tcPr>
          <w:p w14:paraId="2C6B761B" w14:textId="77777777" w:rsidR="00460F41" w:rsidRPr="0093226A" w:rsidRDefault="00460F41" w:rsidP="00CE269D">
            <w:pPr>
              <w:rPr>
                <w:rFonts w:cstheme="minorHAnsi"/>
                <w:color w:val="1D1B11" w:themeColor="background2" w:themeShade="1A"/>
              </w:rPr>
            </w:pPr>
          </w:p>
        </w:tc>
        <w:tc>
          <w:tcPr>
            <w:tcW w:w="5953" w:type="dxa"/>
            <w:vAlign w:val="center"/>
          </w:tcPr>
          <w:p w14:paraId="319EB291" w14:textId="77777777" w:rsidR="00460F41" w:rsidRPr="0093226A" w:rsidRDefault="00460F41" w:rsidP="00CE269D">
            <w:pPr>
              <w:rPr>
                <w:rFonts w:cstheme="minorHAnsi"/>
                <w:color w:val="1D1B11" w:themeColor="background2" w:themeShade="1A"/>
              </w:rPr>
            </w:pPr>
          </w:p>
        </w:tc>
      </w:tr>
      <w:tr w:rsidR="00460F41" w:rsidRPr="0093226A" w14:paraId="0AC57E06" w14:textId="77777777" w:rsidTr="00CE269D">
        <w:trPr>
          <w:trHeight w:val="397"/>
        </w:trPr>
        <w:tc>
          <w:tcPr>
            <w:tcW w:w="2268" w:type="dxa"/>
            <w:vAlign w:val="center"/>
          </w:tcPr>
          <w:p w14:paraId="02116925" w14:textId="77777777" w:rsidR="00460F41" w:rsidRPr="0093226A" w:rsidRDefault="00460F41" w:rsidP="00CE269D">
            <w:pPr>
              <w:rPr>
                <w:rFonts w:cstheme="minorHAnsi"/>
                <w:color w:val="1D1B11" w:themeColor="background2" w:themeShade="1A"/>
              </w:rPr>
            </w:pPr>
          </w:p>
        </w:tc>
        <w:tc>
          <w:tcPr>
            <w:tcW w:w="2268" w:type="dxa"/>
            <w:vAlign w:val="center"/>
          </w:tcPr>
          <w:p w14:paraId="70FB4F9C" w14:textId="77777777" w:rsidR="00460F41" w:rsidRPr="0093226A" w:rsidRDefault="00460F41" w:rsidP="00CE269D">
            <w:pPr>
              <w:rPr>
                <w:rFonts w:cstheme="minorHAnsi"/>
                <w:color w:val="1D1B11" w:themeColor="background2" w:themeShade="1A"/>
              </w:rPr>
            </w:pPr>
          </w:p>
        </w:tc>
        <w:tc>
          <w:tcPr>
            <w:tcW w:w="5953" w:type="dxa"/>
            <w:vAlign w:val="center"/>
          </w:tcPr>
          <w:p w14:paraId="742A0317" w14:textId="77777777" w:rsidR="00460F41" w:rsidRPr="0093226A" w:rsidRDefault="00460F41" w:rsidP="00CE269D">
            <w:pPr>
              <w:rPr>
                <w:rFonts w:cstheme="minorHAnsi"/>
                <w:color w:val="1D1B11" w:themeColor="background2" w:themeShade="1A"/>
              </w:rPr>
            </w:pPr>
          </w:p>
        </w:tc>
      </w:tr>
      <w:tr w:rsidR="00460F41" w:rsidRPr="0093226A" w14:paraId="4DDCE6D2" w14:textId="77777777" w:rsidTr="00CE269D">
        <w:trPr>
          <w:trHeight w:val="397"/>
        </w:trPr>
        <w:tc>
          <w:tcPr>
            <w:tcW w:w="2268" w:type="dxa"/>
            <w:vAlign w:val="center"/>
          </w:tcPr>
          <w:p w14:paraId="5580589C" w14:textId="77777777" w:rsidR="00460F41" w:rsidRPr="0093226A" w:rsidRDefault="00460F41" w:rsidP="00CE269D">
            <w:pPr>
              <w:rPr>
                <w:rFonts w:cstheme="minorHAnsi"/>
                <w:color w:val="1D1B11" w:themeColor="background2" w:themeShade="1A"/>
              </w:rPr>
            </w:pPr>
          </w:p>
        </w:tc>
        <w:tc>
          <w:tcPr>
            <w:tcW w:w="2268" w:type="dxa"/>
            <w:vAlign w:val="center"/>
          </w:tcPr>
          <w:p w14:paraId="37D44DDC" w14:textId="77777777" w:rsidR="00460F41" w:rsidRPr="0093226A" w:rsidRDefault="00460F41" w:rsidP="00CE269D">
            <w:pPr>
              <w:rPr>
                <w:rFonts w:cstheme="minorHAnsi"/>
                <w:color w:val="1D1B11" w:themeColor="background2" w:themeShade="1A"/>
              </w:rPr>
            </w:pPr>
          </w:p>
        </w:tc>
        <w:tc>
          <w:tcPr>
            <w:tcW w:w="5953" w:type="dxa"/>
            <w:vAlign w:val="center"/>
          </w:tcPr>
          <w:p w14:paraId="66BBCE0E" w14:textId="77777777" w:rsidR="00460F41" w:rsidRPr="0093226A" w:rsidRDefault="00460F41" w:rsidP="00CE269D">
            <w:pPr>
              <w:rPr>
                <w:rFonts w:cstheme="minorHAnsi"/>
                <w:color w:val="1D1B11" w:themeColor="background2" w:themeShade="1A"/>
              </w:rPr>
            </w:pPr>
          </w:p>
        </w:tc>
      </w:tr>
      <w:tr w:rsidR="00460F41" w:rsidRPr="0093226A" w14:paraId="273B5F6B" w14:textId="77777777" w:rsidTr="00CE269D">
        <w:trPr>
          <w:trHeight w:val="397"/>
        </w:trPr>
        <w:tc>
          <w:tcPr>
            <w:tcW w:w="2268" w:type="dxa"/>
            <w:vAlign w:val="center"/>
          </w:tcPr>
          <w:p w14:paraId="2E8FEA2B" w14:textId="77777777"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67456" behindDoc="1" locked="0" layoutInCell="1" allowOverlap="1" wp14:anchorId="72911065" wp14:editId="422EE8C7">
                      <wp:simplePos x="0" y="0"/>
                      <wp:positionH relativeFrom="column">
                        <wp:posOffset>-78105</wp:posOffset>
                      </wp:positionH>
                      <wp:positionV relativeFrom="paragraph">
                        <wp:posOffset>-1042035</wp:posOffset>
                      </wp:positionV>
                      <wp:extent cx="1400175"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14:paraId="7016A6B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0079BEB"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2EF558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1065" id="Text Box 4" o:spid="_x0000_s1029" type="#_x0000_t202" style="position:absolute;margin-left:-6.15pt;margin-top:-82.05pt;width:110.25pt;height:9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" filled="f" stroked="f">
                      <v:textbox>
                        <w:txbxContent>
                          <w:p w14:paraId="7016A6B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0079BEB"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2EF558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14:paraId="62175254" w14:textId="77777777" w:rsidR="00460F41" w:rsidRPr="0093226A" w:rsidRDefault="00460F41" w:rsidP="00CE269D">
            <w:pPr>
              <w:rPr>
                <w:rFonts w:cstheme="minorHAnsi"/>
                <w:color w:val="1D1B11" w:themeColor="background2" w:themeShade="1A"/>
              </w:rPr>
            </w:pPr>
          </w:p>
        </w:tc>
        <w:tc>
          <w:tcPr>
            <w:tcW w:w="5953" w:type="dxa"/>
            <w:vAlign w:val="center"/>
          </w:tcPr>
          <w:p w14:paraId="33BE5122" w14:textId="77777777" w:rsidR="00460F41" w:rsidRPr="0093226A" w:rsidRDefault="00460F41" w:rsidP="00CE269D">
            <w:pPr>
              <w:rPr>
                <w:rFonts w:cstheme="minorHAnsi"/>
                <w:color w:val="1D1B11" w:themeColor="background2" w:themeShade="1A"/>
              </w:rPr>
            </w:pPr>
          </w:p>
        </w:tc>
      </w:tr>
      <w:tr w:rsidR="00460F41" w:rsidRPr="0093226A" w14:paraId="359C42CF" w14:textId="77777777" w:rsidTr="00CE269D">
        <w:trPr>
          <w:trHeight w:val="397"/>
        </w:trPr>
        <w:tc>
          <w:tcPr>
            <w:tcW w:w="2268" w:type="dxa"/>
            <w:vAlign w:val="center"/>
          </w:tcPr>
          <w:p w14:paraId="2BC84C16" w14:textId="77777777" w:rsidR="00460F41" w:rsidRPr="0093226A" w:rsidRDefault="00460F41" w:rsidP="00CE269D">
            <w:pPr>
              <w:rPr>
                <w:rFonts w:cstheme="minorHAnsi"/>
                <w:color w:val="1D1B11" w:themeColor="background2" w:themeShade="1A"/>
              </w:rPr>
            </w:pPr>
          </w:p>
        </w:tc>
        <w:tc>
          <w:tcPr>
            <w:tcW w:w="2268" w:type="dxa"/>
            <w:vAlign w:val="center"/>
          </w:tcPr>
          <w:p w14:paraId="3E1BB505" w14:textId="77777777" w:rsidR="00460F41" w:rsidRPr="0093226A" w:rsidRDefault="00460F41" w:rsidP="00CE269D">
            <w:pPr>
              <w:rPr>
                <w:rFonts w:cstheme="minorHAnsi"/>
                <w:color w:val="1D1B11" w:themeColor="background2" w:themeShade="1A"/>
              </w:rPr>
            </w:pPr>
          </w:p>
        </w:tc>
        <w:tc>
          <w:tcPr>
            <w:tcW w:w="5953" w:type="dxa"/>
            <w:vAlign w:val="center"/>
          </w:tcPr>
          <w:p w14:paraId="47FC502A" w14:textId="77777777" w:rsidR="00460F41" w:rsidRPr="0093226A" w:rsidRDefault="00460F41" w:rsidP="00CE269D">
            <w:pPr>
              <w:rPr>
                <w:rFonts w:cstheme="minorHAnsi"/>
                <w:color w:val="1D1B11" w:themeColor="background2" w:themeShade="1A"/>
              </w:rPr>
            </w:pPr>
          </w:p>
        </w:tc>
      </w:tr>
      <w:tr w:rsidR="00460F41" w:rsidRPr="0093226A" w14:paraId="02D2ABA3" w14:textId="77777777" w:rsidTr="00CE269D">
        <w:trPr>
          <w:trHeight w:val="397"/>
        </w:trPr>
        <w:tc>
          <w:tcPr>
            <w:tcW w:w="2268" w:type="dxa"/>
            <w:vAlign w:val="center"/>
          </w:tcPr>
          <w:p w14:paraId="46BBDA16" w14:textId="77777777" w:rsidR="00460F41" w:rsidRPr="0093226A" w:rsidRDefault="00460F41" w:rsidP="00CE269D">
            <w:pPr>
              <w:rPr>
                <w:rFonts w:cstheme="minorHAnsi"/>
                <w:color w:val="1D1B11" w:themeColor="background2" w:themeShade="1A"/>
              </w:rPr>
            </w:pPr>
          </w:p>
        </w:tc>
        <w:tc>
          <w:tcPr>
            <w:tcW w:w="2268" w:type="dxa"/>
            <w:vAlign w:val="center"/>
          </w:tcPr>
          <w:p w14:paraId="2FAA647F" w14:textId="77777777" w:rsidR="00460F41" w:rsidRPr="0093226A" w:rsidRDefault="00460F41" w:rsidP="00CE269D">
            <w:pPr>
              <w:rPr>
                <w:rFonts w:cstheme="minorHAnsi"/>
                <w:color w:val="1D1B11" w:themeColor="background2" w:themeShade="1A"/>
              </w:rPr>
            </w:pPr>
          </w:p>
        </w:tc>
        <w:tc>
          <w:tcPr>
            <w:tcW w:w="5953" w:type="dxa"/>
            <w:vAlign w:val="center"/>
          </w:tcPr>
          <w:p w14:paraId="36DE2232" w14:textId="77777777" w:rsidR="00460F41" w:rsidRPr="0093226A" w:rsidRDefault="00460F41" w:rsidP="00CE269D">
            <w:pPr>
              <w:rPr>
                <w:rFonts w:cstheme="minorHAnsi"/>
                <w:color w:val="1D1B11" w:themeColor="background2" w:themeShade="1A"/>
              </w:rPr>
            </w:pPr>
          </w:p>
        </w:tc>
      </w:tr>
      <w:tr w:rsidR="00460F41" w:rsidRPr="0093226A" w14:paraId="5CA0FE72" w14:textId="77777777" w:rsidTr="00CE269D">
        <w:trPr>
          <w:trHeight w:val="397"/>
        </w:trPr>
        <w:tc>
          <w:tcPr>
            <w:tcW w:w="2268" w:type="dxa"/>
            <w:vAlign w:val="center"/>
          </w:tcPr>
          <w:p w14:paraId="670F4D07" w14:textId="77777777" w:rsidR="00460F41" w:rsidRPr="0093226A" w:rsidRDefault="00460F41" w:rsidP="00CE269D">
            <w:pPr>
              <w:rPr>
                <w:rFonts w:cstheme="minorHAnsi"/>
                <w:color w:val="1D1B11" w:themeColor="background2" w:themeShade="1A"/>
              </w:rPr>
            </w:pPr>
          </w:p>
        </w:tc>
        <w:tc>
          <w:tcPr>
            <w:tcW w:w="2268" w:type="dxa"/>
            <w:vAlign w:val="center"/>
          </w:tcPr>
          <w:p w14:paraId="510AE3F4" w14:textId="77777777" w:rsidR="00460F41" w:rsidRPr="0093226A" w:rsidRDefault="00460F41" w:rsidP="00CE269D">
            <w:pPr>
              <w:rPr>
                <w:rFonts w:cstheme="minorHAnsi"/>
                <w:color w:val="1D1B11" w:themeColor="background2" w:themeShade="1A"/>
              </w:rPr>
            </w:pPr>
          </w:p>
        </w:tc>
        <w:tc>
          <w:tcPr>
            <w:tcW w:w="5953" w:type="dxa"/>
            <w:vAlign w:val="center"/>
          </w:tcPr>
          <w:p w14:paraId="29D7F364" w14:textId="77777777" w:rsidR="00460F41" w:rsidRPr="0093226A" w:rsidRDefault="00460F41" w:rsidP="00CE269D">
            <w:pPr>
              <w:rPr>
                <w:rFonts w:cstheme="minorHAnsi"/>
                <w:color w:val="1D1B11" w:themeColor="background2" w:themeShade="1A"/>
              </w:rPr>
            </w:pPr>
          </w:p>
        </w:tc>
      </w:tr>
      <w:tr w:rsidR="00460F41" w:rsidRPr="0093226A" w14:paraId="37E07E84" w14:textId="77777777" w:rsidTr="00CE269D">
        <w:trPr>
          <w:trHeight w:val="397"/>
        </w:trPr>
        <w:tc>
          <w:tcPr>
            <w:tcW w:w="2268" w:type="dxa"/>
            <w:vAlign w:val="center"/>
          </w:tcPr>
          <w:p w14:paraId="274E4152" w14:textId="77777777" w:rsidR="00460F41" w:rsidRPr="0093226A" w:rsidRDefault="00460F41" w:rsidP="00CE269D">
            <w:pPr>
              <w:rPr>
                <w:rFonts w:cstheme="minorHAnsi"/>
                <w:color w:val="1D1B11" w:themeColor="background2" w:themeShade="1A"/>
              </w:rPr>
            </w:pPr>
          </w:p>
        </w:tc>
        <w:tc>
          <w:tcPr>
            <w:tcW w:w="2268" w:type="dxa"/>
            <w:vAlign w:val="center"/>
          </w:tcPr>
          <w:p w14:paraId="002C9B78" w14:textId="77777777" w:rsidR="00460F41" w:rsidRPr="0093226A" w:rsidRDefault="00460F41" w:rsidP="00CE269D">
            <w:pPr>
              <w:rPr>
                <w:rFonts w:cstheme="minorHAnsi"/>
                <w:color w:val="1D1B11" w:themeColor="background2" w:themeShade="1A"/>
              </w:rPr>
            </w:pPr>
          </w:p>
        </w:tc>
        <w:tc>
          <w:tcPr>
            <w:tcW w:w="5953" w:type="dxa"/>
            <w:vAlign w:val="center"/>
          </w:tcPr>
          <w:p w14:paraId="4A54F24E" w14:textId="77777777" w:rsidR="00460F41" w:rsidRPr="0093226A" w:rsidRDefault="00460F41" w:rsidP="00CE269D">
            <w:pPr>
              <w:rPr>
                <w:rFonts w:cstheme="minorHAnsi"/>
                <w:color w:val="1D1B11" w:themeColor="background2" w:themeShade="1A"/>
              </w:rPr>
            </w:pPr>
          </w:p>
        </w:tc>
      </w:tr>
      <w:tr w:rsidR="00460F41" w:rsidRPr="0093226A" w14:paraId="6D618270" w14:textId="77777777" w:rsidTr="00CE269D">
        <w:trPr>
          <w:trHeight w:val="397"/>
        </w:trPr>
        <w:tc>
          <w:tcPr>
            <w:tcW w:w="2268" w:type="dxa"/>
            <w:vAlign w:val="center"/>
          </w:tcPr>
          <w:p w14:paraId="3A62708F" w14:textId="77777777"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68480" behindDoc="1" locked="0" layoutInCell="1" allowOverlap="1" wp14:anchorId="1CA4FE53" wp14:editId="00BD7C70">
                      <wp:simplePos x="0" y="0"/>
                      <wp:positionH relativeFrom="column">
                        <wp:posOffset>-76200</wp:posOffset>
                      </wp:positionH>
                      <wp:positionV relativeFrom="paragraph">
                        <wp:posOffset>59690</wp:posOffset>
                      </wp:positionV>
                      <wp:extent cx="1400175" cy="1266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14:paraId="42C0C46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783C57F8"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3E07C52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4FE53" id="Text Box 8" o:spid="_x0000_s1030" type="#_x0000_t202" style="position:absolute;margin-left:-6pt;margin-top:4.7pt;width:110.25pt;height:9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" filled="f" stroked="f">
                      <v:textbox>
                        <w:txbxContent>
                          <w:p w14:paraId="42C0C46D"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783C57F8"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3E07C52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14:paraId="6D84F949" w14:textId="77777777" w:rsidR="00460F41" w:rsidRPr="0093226A" w:rsidRDefault="00460F41" w:rsidP="00CE269D">
            <w:pPr>
              <w:rPr>
                <w:rFonts w:cstheme="minorHAnsi"/>
                <w:color w:val="1D1B11" w:themeColor="background2" w:themeShade="1A"/>
              </w:rPr>
            </w:pPr>
          </w:p>
        </w:tc>
        <w:tc>
          <w:tcPr>
            <w:tcW w:w="5953" w:type="dxa"/>
            <w:vAlign w:val="center"/>
          </w:tcPr>
          <w:p w14:paraId="215C4F78" w14:textId="77777777" w:rsidR="00460F41" w:rsidRPr="0093226A" w:rsidRDefault="00460F41" w:rsidP="00CE269D">
            <w:pPr>
              <w:rPr>
                <w:rFonts w:cstheme="minorHAnsi"/>
                <w:color w:val="1D1B11" w:themeColor="background2" w:themeShade="1A"/>
              </w:rPr>
            </w:pPr>
          </w:p>
        </w:tc>
      </w:tr>
      <w:tr w:rsidR="00460F41" w:rsidRPr="0093226A" w14:paraId="2282E095" w14:textId="77777777" w:rsidTr="00CE269D">
        <w:trPr>
          <w:trHeight w:val="397"/>
        </w:trPr>
        <w:tc>
          <w:tcPr>
            <w:tcW w:w="2268" w:type="dxa"/>
            <w:vAlign w:val="center"/>
          </w:tcPr>
          <w:p w14:paraId="50D5E657" w14:textId="77777777" w:rsidR="00460F41" w:rsidRPr="0093226A" w:rsidRDefault="00460F41" w:rsidP="00CE269D">
            <w:pPr>
              <w:rPr>
                <w:rFonts w:cstheme="minorHAnsi"/>
                <w:color w:val="1D1B11" w:themeColor="background2" w:themeShade="1A"/>
              </w:rPr>
            </w:pPr>
          </w:p>
        </w:tc>
        <w:tc>
          <w:tcPr>
            <w:tcW w:w="2268" w:type="dxa"/>
            <w:vAlign w:val="center"/>
          </w:tcPr>
          <w:p w14:paraId="38F287EC" w14:textId="77777777" w:rsidR="00460F41" w:rsidRPr="0093226A" w:rsidRDefault="00460F41" w:rsidP="00CE269D">
            <w:pPr>
              <w:rPr>
                <w:rFonts w:cstheme="minorHAnsi"/>
                <w:color w:val="1D1B11" w:themeColor="background2" w:themeShade="1A"/>
              </w:rPr>
            </w:pPr>
          </w:p>
        </w:tc>
        <w:tc>
          <w:tcPr>
            <w:tcW w:w="5953" w:type="dxa"/>
            <w:vAlign w:val="center"/>
          </w:tcPr>
          <w:p w14:paraId="4B554D4A" w14:textId="77777777" w:rsidR="00460F41" w:rsidRPr="0093226A" w:rsidRDefault="00460F41" w:rsidP="00CE269D">
            <w:pPr>
              <w:rPr>
                <w:rFonts w:cstheme="minorHAnsi"/>
                <w:color w:val="1D1B11" w:themeColor="background2" w:themeShade="1A"/>
              </w:rPr>
            </w:pPr>
          </w:p>
        </w:tc>
      </w:tr>
      <w:tr w:rsidR="00460F41" w:rsidRPr="0093226A" w14:paraId="3C37EAB7" w14:textId="77777777" w:rsidTr="00CE269D">
        <w:trPr>
          <w:trHeight w:val="397"/>
        </w:trPr>
        <w:tc>
          <w:tcPr>
            <w:tcW w:w="2268" w:type="dxa"/>
            <w:vAlign w:val="center"/>
          </w:tcPr>
          <w:p w14:paraId="11EE7FA9" w14:textId="77777777" w:rsidR="00460F41" w:rsidRPr="0093226A" w:rsidRDefault="00460F41" w:rsidP="00CE269D">
            <w:pPr>
              <w:rPr>
                <w:rFonts w:cstheme="minorHAnsi"/>
                <w:color w:val="1D1B11" w:themeColor="background2" w:themeShade="1A"/>
              </w:rPr>
            </w:pPr>
          </w:p>
        </w:tc>
        <w:tc>
          <w:tcPr>
            <w:tcW w:w="2268" w:type="dxa"/>
            <w:vAlign w:val="center"/>
          </w:tcPr>
          <w:p w14:paraId="05A42D79" w14:textId="77777777" w:rsidR="00460F41" w:rsidRPr="0093226A" w:rsidRDefault="00460F41" w:rsidP="00CE269D">
            <w:pPr>
              <w:rPr>
                <w:rFonts w:cstheme="minorHAnsi"/>
                <w:color w:val="1D1B11" w:themeColor="background2" w:themeShade="1A"/>
              </w:rPr>
            </w:pPr>
          </w:p>
        </w:tc>
        <w:tc>
          <w:tcPr>
            <w:tcW w:w="5953" w:type="dxa"/>
            <w:vAlign w:val="center"/>
          </w:tcPr>
          <w:p w14:paraId="06711B7B" w14:textId="77777777" w:rsidR="00460F41" w:rsidRPr="0093226A" w:rsidRDefault="00460F41" w:rsidP="00CE269D">
            <w:pPr>
              <w:rPr>
                <w:rFonts w:cstheme="minorHAnsi"/>
                <w:color w:val="1D1B11" w:themeColor="background2" w:themeShade="1A"/>
              </w:rPr>
            </w:pPr>
          </w:p>
        </w:tc>
      </w:tr>
      <w:tr w:rsidR="00460F41" w:rsidRPr="0093226A" w14:paraId="239F5670" w14:textId="77777777" w:rsidTr="00CE269D">
        <w:trPr>
          <w:trHeight w:val="397"/>
        </w:trPr>
        <w:tc>
          <w:tcPr>
            <w:tcW w:w="2268" w:type="dxa"/>
            <w:vAlign w:val="center"/>
          </w:tcPr>
          <w:p w14:paraId="48344EB0" w14:textId="77777777" w:rsidR="00460F41" w:rsidRPr="0093226A" w:rsidRDefault="00460F41" w:rsidP="00CE269D">
            <w:pPr>
              <w:rPr>
                <w:rFonts w:cstheme="minorHAnsi"/>
                <w:color w:val="1D1B11" w:themeColor="background2" w:themeShade="1A"/>
              </w:rPr>
            </w:pPr>
          </w:p>
        </w:tc>
        <w:tc>
          <w:tcPr>
            <w:tcW w:w="2268" w:type="dxa"/>
            <w:vAlign w:val="center"/>
          </w:tcPr>
          <w:p w14:paraId="19BB9879" w14:textId="77777777" w:rsidR="00460F41" w:rsidRPr="0093226A" w:rsidRDefault="00460F41" w:rsidP="00CE269D">
            <w:pPr>
              <w:rPr>
                <w:rFonts w:cstheme="minorHAnsi"/>
                <w:color w:val="1D1B11" w:themeColor="background2" w:themeShade="1A"/>
              </w:rPr>
            </w:pPr>
          </w:p>
        </w:tc>
        <w:tc>
          <w:tcPr>
            <w:tcW w:w="5953" w:type="dxa"/>
            <w:vAlign w:val="center"/>
          </w:tcPr>
          <w:p w14:paraId="4CD507F6" w14:textId="77777777" w:rsidR="00460F41" w:rsidRPr="0093226A" w:rsidRDefault="00460F41" w:rsidP="00CE269D">
            <w:pPr>
              <w:rPr>
                <w:rFonts w:cstheme="minorHAnsi"/>
                <w:color w:val="1D1B11" w:themeColor="background2" w:themeShade="1A"/>
              </w:rPr>
            </w:pPr>
          </w:p>
        </w:tc>
      </w:tr>
      <w:tr w:rsidR="00460F41" w:rsidRPr="0093226A" w14:paraId="1FBFD499" w14:textId="77777777" w:rsidTr="00CE269D">
        <w:trPr>
          <w:trHeight w:val="397"/>
        </w:trPr>
        <w:tc>
          <w:tcPr>
            <w:tcW w:w="2268" w:type="dxa"/>
            <w:vAlign w:val="center"/>
          </w:tcPr>
          <w:p w14:paraId="32C3DA02" w14:textId="77777777" w:rsidR="00460F41" w:rsidRPr="0093226A" w:rsidRDefault="00460F41" w:rsidP="00CE269D">
            <w:pPr>
              <w:rPr>
                <w:rFonts w:cstheme="minorHAnsi"/>
                <w:color w:val="1D1B11" w:themeColor="background2" w:themeShade="1A"/>
              </w:rPr>
            </w:pPr>
          </w:p>
        </w:tc>
        <w:tc>
          <w:tcPr>
            <w:tcW w:w="2268" w:type="dxa"/>
            <w:vAlign w:val="center"/>
          </w:tcPr>
          <w:p w14:paraId="1E8F57F8" w14:textId="77777777" w:rsidR="00460F41" w:rsidRPr="0093226A" w:rsidRDefault="00460F41" w:rsidP="00CE269D">
            <w:pPr>
              <w:rPr>
                <w:rFonts w:cstheme="minorHAnsi"/>
                <w:color w:val="1D1B11" w:themeColor="background2" w:themeShade="1A"/>
              </w:rPr>
            </w:pPr>
          </w:p>
        </w:tc>
        <w:tc>
          <w:tcPr>
            <w:tcW w:w="5953" w:type="dxa"/>
            <w:vAlign w:val="center"/>
          </w:tcPr>
          <w:p w14:paraId="7C2E8561" w14:textId="77777777" w:rsidR="00460F41" w:rsidRPr="0093226A" w:rsidRDefault="00460F41" w:rsidP="00CE269D">
            <w:pPr>
              <w:rPr>
                <w:rFonts w:cstheme="minorHAnsi"/>
                <w:color w:val="1D1B11" w:themeColor="background2" w:themeShade="1A"/>
              </w:rPr>
            </w:pPr>
          </w:p>
        </w:tc>
      </w:tr>
      <w:tr w:rsidR="00460F41" w:rsidRPr="0093226A" w14:paraId="59C3CD72" w14:textId="77777777" w:rsidTr="00CE269D">
        <w:trPr>
          <w:trHeight w:val="397"/>
        </w:trPr>
        <w:tc>
          <w:tcPr>
            <w:tcW w:w="2268" w:type="dxa"/>
            <w:vAlign w:val="center"/>
          </w:tcPr>
          <w:p w14:paraId="1D4BBCE3" w14:textId="77777777" w:rsidR="00460F41" w:rsidRPr="0093226A" w:rsidRDefault="00460F41" w:rsidP="00CE269D">
            <w:pPr>
              <w:rPr>
                <w:rFonts w:cstheme="minorHAnsi"/>
                <w:color w:val="1D1B11" w:themeColor="background2" w:themeShade="1A"/>
              </w:rPr>
            </w:pPr>
          </w:p>
        </w:tc>
        <w:tc>
          <w:tcPr>
            <w:tcW w:w="2268" w:type="dxa"/>
            <w:vAlign w:val="center"/>
          </w:tcPr>
          <w:p w14:paraId="7D9A18FE" w14:textId="77777777" w:rsidR="00460F41" w:rsidRPr="0093226A" w:rsidRDefault="00460F41" w:rsidP="00CE269D">
            <w:pPr>
              <w:rPr>
                <w:rFonts w:cstheme="minorHAnsi"/>
                <w:color w:val="1D1B11" w:themeColor="background2" w:themeShade="1A"/>
              </w:rPr>
            </w:pPr>
          </w:p>
        </w:tc>
        <w:tc>
          <w:tcPr>
            <w:tcW w:w="5953" w:type="dxa"/>
            <w:vAlign w:val="center"/>
          </w:tcPr>
          <w:p w14:paraId="1BBDC1E2" w14:textId="77777777" w:rsidR="00460F41" w:rsidRPr="0093226A" w:rsidRDefault="00460F41" w:rsidP="00CE269D">
            <w:pPr>
              <w:rPr>
                <w:rFonts w:cstheme="minorHAnsi"/>
                <w:color w:val="1D1B11" w:themeColor="background2" w:themeShade="1A"/>
              </w:rPr>
            </w:pPr>
          </w:p>
        </w:tc>
      </w:tr>
      <w:tr w:rsidR="00460F41" w:rsidRPr="0093226A" w14:paraId="4BADFD8D" w14:textId="77777777" w:rsidTr="00CE269D">
        <w:trPr>
          <w:trHeight w:val="397"/>
        </w:trPr>
        <w:tc>
          <w:tcPr>
            <w:tcW w:w="2268" w:type="dxa"/>
            <w:vAlign w:val="center"/>
          </w:tcPr>
          <w:p w14:paraId="47AD8028" w14:textId="77777777" w:rsidR="00460F41" w:rsidRPr="0093226A" w:rsidRDefault="00460F41" w:rsidP="00CE269D">
            <w:pPr>
              <w:rPr>
                <w:rFonts w:cstheme="minorHAnsi"/>
                <w:color w:val="1D1B11" w:themeColor="background2" w:themeShade="1A"/>
              </w:rPr>
            </w:pPr>
          </w:p>
        </w:tc>
        <w:tc>
          <w:tcPr>
            <w:tcW w:w="2268" w:type="dxa"/>
            <w:vAlign w:val="center"/>
          </w:tcPr>
          <w:p w14:paraId="661A4E07" w14:textId="77777777" w:rsidR="00460F41" w:rsidRPr="0093226A" w:rsidRDefault="00460F41" w:rsidP="00CE269D">
            <w:pPr>
              <w:rPr>
                <w:rFonts w:cstheme="minorHAnsi"/>
                <w:color w:val="1D1B11" w:themeColor="background2" w:themeShade="1A"/>
              </w:rPr>
            </w:pPr>
          </w:p>
        </w:tc>
        <w:tc>
          <w:tcPr>
            <w:tcW w:w="5953" w:type="dxa"/>
            <w:vAlign w:val="center"/>
          </w:tcPr>
          <w:p w14:paraId="1A305808" w14:textId="77777777" w:rsidR="00460F41" w:rsidRPr="0093226A" w:rsidRDefault="00460F41" w:rsidP="00CE269D">
            <w:pPr>
              <w:rPr>
                <w:rFonts w:cstheme="minorHAnsi"/>
                <w:color w:val="1D1B11" w:themeColor="background2" w:themeShade="1A"/>
              </w:rPr>
            </w:pPr>
          </w:p>
        </w:tc>
      </w:tr>
      <w:tr w:rsidR="00460F41" w:rsidRPr="0093226A" w14:paraId="50612414" w14:textId="77777777" w:rsidTr="00CE269D">
        <w:trPr>
          <w:trHeight w:val="397"/>
        </w:trPr>
        <w:tc>
          <w:tcPr>
            <w:tcW w:w="2268" w:type="dxa"/>
            <w:vAlign w:val="center"/>
          </w:tcPr>
          <w:p w14:paraId="6CE4F179" w14:textId="77777777" w:rsidR="00460F41" w:rsidRPr="0093226A" w:rsidRDefault="00460F41" w:rsidP="00CE269D">
            <w:pPr>
              <w:rPr>
                <w:rFonts w:cstheme="minorHAnsi"/>
                <w:color w:val="1D1B11" w:themeColor="background2" w:themeShade="1A"/>
              </w:rPr>
            </w:pPr>
          </w:p>
        </w:tc>
        <w:tc>
          <w:tcPr>
            <w:tcW w:w="2268" w:type="dxa"/>
            <w:vAlign w:val="center"/>
          </w:tcPr>
          <w:p w14:paraId="26109456" w14:textId="77777777" w:rsidR="00460F41" w:rsidRPr="0093226A" w:rsidRDefault="00460F41" w:rsidP="00CE269D">
            <w:pPr>
              <w:rPr>
                <w:rFonts w:cstheme="minorHAnsi"/>
                <w:color w:val="1D1B11" w:themeColor="background2" w:themeShade="1A"/>
              </w:rPr>
            </w:pPr>
          </w:p>
        </w:tc>
        <w:tc>
          <w:tcPr>
            <w:tcW w:w="5953" w:type="dxa"/>
            <w:vAlign w:val="center"/>
          </w:tcPr>
          <w:p w14:paraId="651777F0" w14:textId="77777777" w:rsidR="00460F41" w:rsidRPr="0093226A" w:rsidRDefault="00460F41" w:rsidP="00CE269D">
            <w:pPr>
              <w:rPr>
                <w:rFonts w:cstheme="minorHAnsi"/>
                <w:color w:val="1D1B11" w:themeColor="background2" w:themeShade="1A"/>
              </w:rPr>
            </w:pPr>
          </w:p>
        </w:tc>
      </w:tr>
      <w:tr w:rsidR="00460F41" w:rsidRPr="0093226A" w14:paraId="4773FEEF" w14:textId="77777777" w:rsidTr="00CE269D">
        <w:trPr>
          <w:trHeight w:val="397"/>
        </w:trPr>
        <w:tc>
          <w:tcPr>
            <w:tcW w:w="2268" w:type="dxa"/>
            <w:vAlign w:val="center"/>
          </w:tcPr>
          <w:p w14:paraId="39B1F0B4" w14:textId="77777777" w:rsidR="00460F41" w:rsidRPr="0093226A" w:rsidRDefault="00460F41" w:rsidP="00CE269D">
            <w:pPr>
              <w:rPr>
                <w:rFonts w:cstheme="minorHAnsi"/>
                <w:color w:val="1D1B11" w:themeColor="background2" w:themeShade="1A"/>
              </w:rPr>
            </w:pPr>
          </w:p>
        </w:tc>
        <w:tc>
          <w:tcPr>
            <w:tcW w:w="2268" w:type="dxa"/>
            <w:vAlign w:val="center"/>
          </w:tcPr>
          <w:p w14:paraId="7A6BF045" w14:textId="77777777" w:rsidR="00460F41" w:rsidRPr="0093226A" w:rsidRDefault="00460F41" w:rsidP="00CE269D">
            <w:pPr>
              <w:rPr>
                <w:rFonts w:cstheme="minorHAnsi"/>
                <w:color w:val="1D1B11" w:themeColor="background2" w:themeShade="1A"/>
              </w:rPr>
            </w:pPr>
          </w:p>
        </w:tc>
        <w:tc>
          <w:tcPr>
            <w:tcW w:w="5953" w:type="dxa"/>
            <w:vAlign w:val="center"/>
          </w:tcPr>
          <w:p w14:paraId="19ED80D4" w14:textId="77777777" w:rsidR="00460F41" w:rsidRPr="0093226A" w:rsidRDefault="00460F41" w:rsidP="00CE269D">
            <w:pPr>
              <w:rPr>
                <w:rFonts w:cstheme="minorHAnsi"/>
                <w:color w:val="1D1B11" w:themeColor="background2" w:themeShade="1A"/>
              </w:rPr>
            </w:pPr>
          </w:p>
        </w:tc>
      </w:tr>
      <w:tr w:rsidR="00460F41" w:rsidRPr="0093226A" w14:paraId="77C53972" w14:textId="77777777" w:rsidTr="00CE269D">
        <w:trPr>
          <w:trHeight w:val="397"/>
        </w:trPr>
        <w:tc>
          <w:tcPr>
            <w:tcW w:w="2268" w:type="dxa"/>
            <w:vAlign w:val="center"/>
          </w:tcPr>
          <w:p w14:paraId="48080053" w14:textId="77777777" w:rsidR="00460F41" w:rsidRPr="0093226A" w:rsidRDefault="00460F41" w:rsidP="00CE269D">
            <w:pPr>
              <w:rPr>
                <w:rFonts w:cstheme="minorHAnsi"/>
                <w:color w:val="1D1B11" w:themeColor="background2" w:themeShade="1A"/>
              </w:rPr>
            </w:pPr>
          </w:p>
        </w:tc>
        <w:tc>
          <w:tcPr>
            <w:tcW w:w="2268" w:type="dxa"/>
            <w:vAlign w:val="center"/>
          </w:tcPr>
          <w:p w14:paraId="76014066" w14:textId="77777777" w:rsidR="00460F41" w:rsidRPr="0093226A" w:rsidRDefault="00460F41" w:rsidP="00CE269D">
            <w:pPr>
              <w:rPr>
                <w:rFonts w:cstheme="minorHAnsi"/>
                <w:color w:val="1D1B11" w:themeColor="background2" w:themeShade="1A"/>
              </w:rPr>
            </w:pPr>
          </w:p>
        </w:tc>
        <w:tc>
          <w:tcPr>
            <w:tcW w:w="5953" w:type="dxa"/>
            <w:vAlign w:val="center"/>
          </w:tcPr>
          <w:p w14:paraId="29107780" w14:textId="77777777" w:rsidR="00460F41" w:rsidRPr="0093226A" w:rsidRDefault="00460F41" w:rsidP="00CE269D">
            <w:pPr>
              <w:rPr>
                <w:rFonts w:cstheme="minorHAnsi"/>
                <w:color w:val="1D1B11" w:themeColor="background2" w:themeShade="1A"/>
              </w:rPr>
            </w:pPr>
          </w:p>
        </w:tc>
      </w:tr>
      <w:tr w:rsidR="00460F41" w:rsidRPr="0093226A" w14:paraId="767610CC" w14:textId="77777777" w:rsidTr="00CE269D">
        <w:trPr>
          <w:trHeight w:val="397"/>
        </w:trPr>
        <w:tc>
          <w:tcPr>
            <w:tcW w:w="2268" w:type="dxa"/>
            <w:vAlign w:val="center"/>
          </w:tcPr>
          <w:p w14:paraId="6439C359" w14:textId="77777777" w:rsidR="00460F41" w:rsidRPr="0093226A" w:rsidRDefault="00460F41" w:rsidP="00CE269D">
            <w:pPr>
              <w:rPr>
                <w:rFonts w:cstheme="minorHAnsi"/>
                <w:color w:val="1D1B11" w:themeColor="background2" w:themeShade="1A"/>
              </w:rPr>
            </w:pPr>
          </w:p>
        </w:tc>
        <w:tc>
          <w:tcPr>
            <w:tcW w:w="2268" w:type="dxa"/>
            <w:vAlign w:val="center"/>
          </w:tcPr>
          <w:p w14:paraId="17080DC4" w14:textId="77777777" w:rsidR="00460F41" w:rsidRPr="0093226A" w:rsidRDefault="00460F41" w:rsidP="00CE269D">
            <w:pPr>
              <w:rPr>
                <w:rFonts w:cstheme="minorHAnsi"/>
                <w:color w:val="1D1B11" w:themeColor="background2" w:themeShade="1A"/>
              </w:rPr>
            </w:pPr>
          </w:p>
        </w:tc>
        <w:tc>
          <w:tcPr>
            <w:tcW w:w="5953" w:type="dxa"/>
            <w:vAlign w:val="center"/>
          </w:tcPr>
          <w:p w14:paraId="2B04E947" w14:textId="77777777" w:rsidR="00460F41" w:rsidRPr="0093226A" w:rsidRDefault="00460F41" w:rsidP="00CE269D">
            <w:pPr>
              <w:rPr>
                <w:rFonts w:cstheme="minorHAnsi"/>
                <w:color w:val="1D1B11" w:themeColor="background2" w:themeShade="1A"/>
              </w:rPr>
            </w:pPr>
          </w:p>
        </w:tc>
      </w:tr>
      <w:tr w:rsidR="00460F41" w:rsidRPr="0093226A" w14:paraId="0A6D8923" w14:textId="77777777" w:rsidTr="00CE269D">
        <w:trPr>
          <w:trHeight w:val="397"/>
        </w:trPr>
        <w:tc>
          <w:tcPr>
            <w:tcW w:w="2268" w:type="dxa"/>
            <w:vAlign w:val="center"/>
          </w:tcPr>
          <w:p w14:paraId="2A6F514E" w14:textId="77777777" w:rsidR="00460F41" w:rsidRPr="0093226A" w:rsidRDefault="00460F41" w:rsidP="00CE269D">
            <w:pPr>
              <w:rPr>
                <w:rFonts w:cstheme="minorHAnsi"/>
                <w:color w:val="1D1B11" w:themeColor="background2" w:themeShade="1A"/>
              </w:rPr>
            </w:pPr>
          </w:p>
        </w:tc>
        <w:tc>
          <w:tcPr>
            <w:tcW w:w="2268" w:type="dxa"/>
            <w:vAlign w:val="center"/>
          </w:tcPr>
          <w:p w14:paraId="0B8EE618" w14:textId="77777777" w:rsidR="00460F41" w:rsidRPr="0093226A" w:rsidRDefault="00460F41" w:rsidP="00CE269D">
            <w:pPr>
              <w:rPr>
                <w:rFonts w:cstheme="minorHAnsi"/>
                <w:color w:val="1D1B11" w:themeColor="background2" w:themeShade="1A"/>
              </w:rPr>
            </w:pPr>
          </w:p>
        </w:tc>
        <w:tc>
          <w:tcPr>
            <w:tcW w:w="5953" w:type="dxa"/>
            <w:vAlign w:val="center"/>
          </w:tcPr>
          <w:p w14:paraId="041DE883" w14:textId="77777777" w:rsidR="00460F41" w:rsidRPr="0093226A" w:rsidRDefault="00460F41" w:rsidP="00CE269D">
            <w:pPr>
              <w:rPr>
                <w:rFonts w:cstheme="minorHAnsi"/>
                <w:color w:val="1D1B11" w:themeColor="background2" w:themeShade="1A"/>
              </w:rPr>
            </w:pPr>
          </w:p>
        </w:tc>
      </w:tr>
      <w:tr w:rsidR="00460F41" w:rsidRPr="0093226A" w14:paraId="1D83986D" w14:textId="77777777" w:rsidTr="00CE269D">
        <w:trPr>
          <w:trHeight w:val="397"/>
        </w:trPr>
        <w:tc>
          <w:tcPr>
            <w:tcW w:w="2268" w:type="dxa"/>
            <w:vAlign w:val="center"/>
          </w:tcPr>
          <w:p w14:paraId="2732C940" w14:textId="77777777" w:rsidR="00460F41" w:rsidRPr="0093226A" w:rsidRDefault="00460F41" w:rsidP="00CE269D">
            <w:pPr>
              <w:rPr>
                <w:rFonts w:cstheme="minorHAnsi"/>
                <w:color w:val="1D1B11" w:themeColor="background2" w:themeShade="1A"/>
              </w:rPr>
            </w:pPr>
          </w:p>
        </w:tc>
        <w:tc>
          <w:tcPr>
            <w:tcW w:w="2268" w:type="dxa"/>
            <w:vAlign w:val="center"/>
          </w:tcPr>
          <w:p w14:paraId="625F654E" w14:textId="77777777" w:rsidR="00460F41" w:rsidRPr="0093226A" w:rsidRDefault="00460F41" w:rsidP="00CE269D">
            <w:pPr>
              <w:rPr>
                <w:rFonts w:cstheme="minorHAnsi"/>
                <w:color w:val="1D1B11" w:themeColor="background2" w:themeShade="1A"/>
              </w:rPr>
            </w:pPr>
          </w:p>
        </w:tc>
        <w:tc>
          <w:tcPr>
            <w:tcW w:w="5953" w:type="dxa"/>
            <w:vAlign w:val="center"/>
          </w:tcPr>
          <w:p w14:paraId="00BE3F00" w14:textId="77777777" w:rsidR="00460F41" w:rsidRPr="0093226A" w:rsidRDefault="00460F41" w:rsidP="00CE269D">
            <w:pPr>
              <w:rPr>
                <w:rFonts w:cstheme="minorHAnsi"/>
                <w:color w:val="1D1B11" w:themeColor="background2" w:themeShade="1A"/>
              </w:rPr>
            </w:pPr>
          </w:p>
        </w:tc>
      </w:tr>
      <w:tr w:rsidR="00460F41" w:rsidRPr="0093226A" w14:paraId="721D0C0C" w14:textId="77777777" w:rsidTr="00CE269D">
        <w:trPr>
          <w:trHeight w:val="397"/>
        </w:trPr>
        <w:tc>
          <w:tcPr>
            <w:tcW w:w="2268" w:type="dxa"/>
            <w:vAlign w:val="center"/>
          </w:tcPr>
          <w:p w14:paraId="5C7B54A1" w14:textId="77777777" w:rsidR="00460F41" w:rsidRPr="0093226A" w:rsidRDefault="00460F41" w:rsidP="00CE269D">
            <w:pPr>
              <w:rPr>
                <w:rFonts w:cstheme="minorHAnsi"/>
                <w:color w:val="1D1B11" w:themeColor="background2" w:themeShade="1A"/>
              </w:rPr>
            </w:pPr>
          </w:p>
        </w:tc>
        <w:tc>
          <w:tcPr>
            <w:tcW w:w="2268" w:type="dxa"/>
            <w:vAlign w:val="center"/>
          </w:tcPr>
          <w:p w14:paraId="026A9153" w14:textId="77777777" w:rsidR="00460F41" w:rsidRPr="0093226A" w:rsidRDefault="00460F41" w:rsidP="00CE269D">
            <w:pPr>
              <w:rPr>
                <w:rFonts w:cstheme="minorHAnsi"/>
                <w:color w:val="1D1B11" w:themeColor="background2" w:themeShade="1A"/>
              </w:rPr>
            </w:pPr>
          </w:p>
        </w:tc>
        <w:tc>
          <w:tcPr>
            <w:tcW w:w="5953" w:type="dxa"/>
            <w:vAlign w:val="center"/>
          </w:tcPr>
          <w:p w14:paraId="4D55DD71" w14:textId="77777777" w:rsidR="00460F41" w:rsidRPr="0093226A" w:rsidRDefault="00460F41" w:rsidP="00CE269D">
            <w:pPr>
              <w:rPr>
                <w:rFonts w:cstheme="minorHAnsi"/>
                <w:color w:val="1D1B11" w:themeColor="background2" w:themeShade="1A"/>
              </w:rPr>
            </w:pPr>
          </w:p>
        </w:tc>
      </w:tr>
      <w:tr w:rsidR="00460F41" w:rsidRPr="0093226A" w14:paraId="688B9F32" w14:textId="77777777" w:rsidTr="00CE269D">
        <w:trPr>
          <w:trHeight w:val="397"/>
        </w:trPr>
        <w:tc>
          <w:tcPr>
            <w:tcW w:w="2268" w:type="dxa"/>
            <w:vAlign w:val="center"/>
          </w:tcPr>
          <w:p w14:paraId="5F640A97" w14:textId="77777777" w:rsidR="00460F41" w:rsidRPr="0093226A" w:rsidRDefault="00460F41" w:rsidP="00CE269D">
            <w:pPr>
              <w:rPr>
                <w:rFonts w:cstheme="minorHAnsi"/>
                <w:color w:val="1D1B11" w:themeColor="background2" w:themeShade="1A"/>
              </w:rPr>
            </w:pPr>
          </w:p>
        </w:tc>
        <w:tc>
          <w:tcPr>
            <w:tcW w:w="2268" w:type="dxa"/>
            <w:vAlign w:val="center"/>
          </w:tcPr>
          <w:p w14:paraId="1BF721CB" w14:textId="77777777" w:rsidR="00460F41" w:rsidRPr="0093226A" w:rsidRDefault="00460F41" w:rsidP="00CE269D">
            <w:pPr>
              <w:rPr>
                <w:rFonts w:cstheme="minorHAnsi"/>
                <w:color w:val="1D1B11" w:themeColor="background2" w:themeShade="1A"/>
              </w:rPr>
            </w:pPr>
          </w:p>
        </w:tc>
        <w:tc>
          <w:tcPr>
            <w:tcW w:w="5953" w:type="dxa"/>
            <w:vAlign w:val="center"/>
          </w:tcPr>
          <w:p w14:paraId="72D8218A" w14:textId="77777777" w:rsidR="00460F41" w:rsidRPr="0093226A" w:rsidRDefault="00460F41" w:rsidP="00CE269D">
            <w:pPr>
              <w:rPr>
                <w:rFonts w:cstheme="minorHAnsi"/>
                <w:color w:val="1D1B11" w:themeColor="background2" w:themeShade="1A"/>
              </w:rPr>
            </w:pPr>
          </w:p>
        </w:tc>
      </w:tr>
      <w:tr w:rsidR="00460F41" w:rsidRPr="0093226A" w14:paraId="238ED056" w14:textId="77777777" w:rsidTr="00CE269D">
        <w:trPr>
          <w:trHeight w:val="397"/>
        </w:trPr>
        <w:tc>
          <w:tcPr>
            <w:tcW w:w="2268" w:type="dxa"/>
            <w:vAlign w:val="center"/>
          </w:tcPr>
          <w:p w14:paraId="4F6728F0" w14:textId="77777777" w:rsidR="00460F41" w:rsidRPr="0093226A" w:rsidRDefault="00460F41" w:rsidP="00CE269D">
            <w:pPr>
              <w:rPr>
                <w:rFonts w:cstheme="minorHAnsi"/>
                <w:color w:val="1D1B11" w:themeColor="background2" w:themeShade="1A"/>
              </w:rPr>
            </w:pPr>
            <w:r>
              <w:rPr>
                <w:noProof/>
                <w:lang w:eastAsia="en-GB"/>
              </w:rPr>
              <mc:AlternateContent>
                <mc:Choice Requires="wps">
                  <w:drawing>
                    <wp:anchor distT="0" distB="0" distL="114300" distR="114300" simplePos="0" relativeHeight="251669504" behindDoc="1" locked="0" layoutInCell="1" allowOverlap="1" wp14:anchorId="005B96B4" wp14:editId="54B12BD7">
                      <wp:simplePos x="0" y="0"/>
                      <wp:positionH relativeFrom="column">
                        <wp:posOffset>-69850</wp:posOffset>
                      </wp:positionH>
                      <wp:positionV relativeFrom="paragraph">
                        <wp:posOffset>-1282065</wp:posOffset>
                      </wp:positionV>
                      <wp:extent cx="1400175" cy="1266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400175" cy="1266825"/>
                              </a:xfrm>
                              <a:prstGeom prst="rect">
                                <a:avLst/>
                              </a:prstGeom>
                              <a:noFill/>
                              <a:ln>
                                <a:noFill/>
                              </a:ln>
                            </wps:spPr>
                            <wps:txbx>
                              <w:txbxContent>
                                <w:p w14:paraId="19C19DA3"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3C93F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4A98973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96B4" id="Text Box 9" o:spid="_x0000_s1031" type="#_x0000_t202" style="position:absolute;margin-left:-5.5pt;margin-top:-100.95pt;width:110.25pt;height: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" filled="f" stroked="f">
                      <v:textbox>
                        <w:txbxContent>
                          <w:p w14:paraId="19C19DA3" w14:textId="77777777" w:rsidR="00460F41"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Please</w:t>
                            </w:r>
                          </w:p>
                          <w:p w14:paraId="33C93F92"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Leave</w:t>
                            </w:r>
                          </w:p>
                          <w:p w14:paraId="4A989736" w14:textId="77777777" w:rsidR="00460F41" w:rsidRPr="00E25F1F" w:rsidRDefault="00460F41" w:rsidP="00460F41">
                            <w:pPr>
                              <w:jc w:val="center"/>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pPr>
                            <w:r w:rsidRPr="00E25F1F">
                              <w:rPr>
                                <w:rFonts w:cstheme="minorHAnsi"/>
                                <w:color w:val="008B9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8B95">
                                          <w14:tint w14:val="66000"/>
                                          <w14:satMod w14:val="160000"/>
                                        </w14:srgbClr>
                                      </w14:gs>
                                      <w14:gs w14:pos="50000">
                                        <w14:srgbClr w14:val="008B95">
                                          <w14:tint w14:val="44500"/>
                                          <w14:satMod w14:val="160000"/>
                                        </w14:srgbClr>
                                      </w14:gs>
                                      <w14:gs w14:pos="100000">
                                        <w14:srgbClr w14:val="008B95">
                                          <w14:tint w14:val="23500"/>
                                          <w14:satMod w14:val="160000"/>
                                        </w14:srgbClr>
                                      </w14:gs>
                                    </w14:gsLst>
                                    <w14:path w14:path="circle">
                                      <w14:fillToRect w14:l="0" w14:t="0" w14:r="100000" w14:b="100000"/>
                                    </w14:path>
                                  </w14:gradFill>
                                </w14:textFill>
                              </w:rPr>
                              <w:t>Blank</w:t>
                            </w:r>
                          </w:p>
                        </w:txbxContent>
                      </v:textbox>
                    </v:shape>
                  </w:pict>
                </mc:Fallback>
              </mc:AlternateContent>
            </w:r>
          </w:p>
        </w:tc>
        <w:tc>
          <w:tcPr>
            <w:tcW w:w="2268" w:type="dxa"/>
            <w:vAlign w:val="center"/>
          </w:tcPr>
          <w:p w14:paraId="439A6EFB" w14:textId="77777777" w:rsidR="00460F41" w:rsidRPr="0093226A" w:rsidRDefault="00460F41" w:rsidP="00CE269D">
            <w:pPr>
              <w:rPr>
                <w:rFonts w:cstheme="minorHAnsi"/>
                <w:color w:val="1D1B11" w:themeColor="background2" w:themeShade="1A"/>
              </w:rPr>
            </w:pPr>
          </w:p>
        </w:tc>
        <w:tc>
          <w:tcPr>
            <w:tcW w:w="5953" w:type="dxa"/>
            <w:vAlign w:val="center"/>
          </w:tcPr>
          <w:p w14:paraId="16A06D53" w14:textId="77777777" w:rsidR="00460F41" w:rsidRPr="0093226A" w:rsidRDefault="00460F41" w:rsidP="00CE269D">
            <w:pPr>
              <w:rPr>
                <w:rFonts w:cstheme="minorHAnsi"/>
                <w:color w:val="1D1B11" w:themeColor="background2" w:themeShade="1A"/>
              </w:rPr>
            </w:pPr>
          </w:p>
        </w:tc>
      </w:tr>
      <w:tr w:rsidR="00460F41" w:rsidRPr="0093226A" w14:paraId="619E572F" w14:textId="77777777" w:rsidTr="00CE269D">
        <w:trPr>
          <w:trHeight w:val="397"/>
        </w:trPr>
        <w:tc>
          <w:tcPr>
            <w:tcW w:w="2268" w:type="dxa"/>
            <w:vAlign w:val="center"/>
          </w:tcPr>
          <w:p w14:paraId="38DB3C26" w14:textId="77777777" w:rsidR="00460F41" w:rsidRPr="0093226A" w:rsidRDefault="00460F41" w:rsidP="00CE269D">
            <w:pPr>
              <w:rPr>
                <w:rFonts w:cstheme="minorHAnsi"/>
                <w:color w:val="1D1B11" w:themeColor="background2" w:themeShade="1A"/>
              </w:rPr>
            </w:pPr>
          </w:p>
        </w:tc>
        <w:tc>
          <w:tcPr>
            <w:tcW w:w="2268" w:type="dxa"/>
            <w:vAlign w:val="center"/>
          </w:tcPr>
          <w:p w14:paraId="4D9F4D87" w14:textId="77777777" w:rsidR="00460F41" w:rsidRPr="0093226A" w:rsidRDefault="00460F41" w:rsidP="00CE269D">
            <w:pPr>
              <w:rPr>
                <w:rFonts w:cstheme="minorHAnsi"/>
                <w:color w:val="1D1B11" w:themeColor="background2" w:themeShade="1A"/>
              </w:rPr>
            </w:pPr>
          </w:p>
        </w:tc>
        <w:tc>
          <w:tcPr>
            <w:tcW w:w="5953" w:type="dxa"/>
            <w:vAlign w:val="center"/>
          </w:tcPr>
          <w:p w14:paraId="736E1812" w14:textId="77777777" w:rsidR="00460F41" w:rsidRPr="0093226A" w:rsidRDefault="00460F41" w:rsidP="00CE269D">
            <w:pPr>
              <w:rPr>
                <w:rFonts w:cstheme="minorHAnsi"/>
                <w:color w:val="1D1B11" w:themeColor="background2" w:themeShade="1A"/>
              </w:rPr>
            </w:pPr>
          </w:p>
        </w:tc>
      </w:tr>
    </w:tbl>
    <w:p w14:paraId="12838E9A" w14:textId="77777777" w:rsidR="00460F41" w:rsidRDefault="00460F41" w:rsidP="00460F41">
      <w:pPr>
        <w:tabs>
          <w:tab w:val="left" w:pos="1560"/>
        </w:tabs>
        <w:ind w:left="142" w:hanging="142"/>
        <w:rPr>
          <w:rFonts w:asciiTheme="minorHAnsi" w:hAnsiTheme="minorHAnsi" w:cs="Arial"/>
        </w:rPr>
      </w:pPr>
    </w:p>
    <w:p w14:paraId="5C026C55" w14:textId="77777777" w:rsidR="00460F41" w:rsidRDefault="00460F41" w:rsidP="00460F41">
      <w:pPr>
        <w:tabs>
          <w:tab w:val="left" w:pos="1560"/>
        </w:tabs>
        <w:rPr>
          <w:rFonts w:asciiTheme="minorHAnsi" w:hAnsiTheme="minorHAnsi" w:cs="Arial"/>
        </w:rPr>
      </w:pPr>
      <w:r>
        <w:rPr>
          <w:rFonts w:asciiTheme="minorHAnsi" w:hAnsiTheme="minorHAnsi" w:cs="Arial"/>
          <w:noProof/>
          <w:lang w:eastAsia="en-GB"/>
        </w:rPr>
        <w:drawing>
          <wp:anchor distT="0" distB="0" distL="114300" distR="114300" simplePos="0" relativeHeight="251666432" behindDoc="1" locked="0" layoutInCell="1" allowOverlap="1" wp14:anchorId="2BEBC224" wp14:editId="0E83A3CA">
            <wp:simplePos x="0" y="0"/>
            <wp:positionH relativeFrom="column">
              <wp:posOffset>6188710</wp:posOffset>
            </wp:positionH>
            <wp:positionV relativeFrom="paragraph">
              <wp:posOffset>8587105</wp:posOffset>
            </wp:positionV>
            <wp:extent cx="640080" cy="566420"/>
            <wp:effectExtent l="0" t="0" r="7620" b="5080"/>
            <wp:wrapTight wrapText="bothSides">
              <wp:wrapPolygon edited="0">
                <wp:start x="0" y="0"/>
                <wp:lineTo x="0" y="21067"/>
                <wp:lineTo x="21214" y="21067"/>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 Logo White Background Jpeg - Cop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0" cy="566420"/>
                    </a:xfrm>
                    <a:prstGeom prst="rect">
                      <a:avLst/>
                    </a:prstGeom>
                  </pic:spPr>
                </pic:pic>
              </a:graphicData>
            </a:graphic>
            <wp14:sizeRelH relativeFrom="page">
              <wp14:pctWidth>0</wp14:pctWidth>
            </wp14:sizeRelH>
            <wp14:sizeRelV relativeFrom="page">
              <wp14:pctHeight>0</wp14:pctHeight>
            </wp14:sizeRelV>
          </wp:anchor>
        </w:drawing>
      </w:r>
    </w:p>
    <w:p w14:paraId="6402D02B" w14:textId="77777777" w:rsidR="001001EC" w:rsidRPr="00923635" w:rsidRDefault="001001EC" w:rsidP="00923635">
      <w:pPr>
        <w:tabs>
          <w:tab w:val="left" w:pos="1515"/>
        </w:tabs>
      </w:pPr>
    </w:p>
    <w:sectPr w:rsidR="001001EC" w:rsidRPr="00923635" w:rsidSect="000264C9">
      <w:headerReference w:type="even" r:id="rId20"/>
      <w:headerReference w:type="default" r:id="rId21"/>
      <w:footerReference w:type="default" r:id="rId22"/>
      <w:head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8C03" w14:textId="77777777" w:rsidR="00F07F45" w:rsidRDefault="006A0262">
      <w:r>
        <w:separator/>
      </w:r>
    </w:p>
  </w:endnote>
  <w:endnote w:type="continuationSeparator" w:id="0">
    <w:p w14:paraId="063C5814" w14:textId="77777777" w:rsidR="00F07F45" w:rsidRDefault="006A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65A1" w14:textId="77777777" w:rsidR="00500D3C" w:rsidRPr="006B654A" w:rsidRDefault="0079325B" w:rsidP="00500D3C">
    <w:pPr>
      <w:pStyle w:val="Footer"/>
      <w:tabs>
        <w:tab w:val="left" w:pos="709"/>
        <w:tab w:val="left" w:pos="1134"/>
      </w:tabs>
      <w:rPr>
        <w:rFonts w:cs="Arial"/>
        <w:sz w:val="16"/>
        <w:szCs w:val="16"/>
      </w:rPr>
    </w:pPr>
    <w:r>
      <w:rPr>
        <w:rFonts w:cs="Arial"/>
        <w:sz w:val="16"/>
        <w:szCs w:val="16"/>
      </w:rPr>
      <w:t>Revision</w:t>
    </w:r>
    <w:r>
      <w:rPr>
        <w:rFonts w:cs="Arial"/>
        <w:sz w:val="16"/>
        <w:szCs w:val="16"/>
      </w:rPr>
      <w:tab/>
    </w:r>
    <w:r>
      <w:rPr>
        <w:rFonts w:cs="Arial"/>
        <w:sz w:val="16"/>
        <w:szCs w:val="16"/>
      </w:rPr>
      <w:tab/>
      <w:t>5</w:t>
    </w:r>
  </w:p>
  <w:p w14:paraId="0319B49F" w14:textId="77777777" w:rsidR="00500D3C" w:rsidRPr="006B654A" w:rsidRDefault="0079325B" w:rsidP="00500D3C">
    <w:pPr>
      <w:pStyle w:val="Footer"/>
      <w:tabs>
        <w:tab w:val="left" w:pos="1134"/>
        <w:tab w:val="left" w:pos="3552"/>
      </w:tabs>
      <w:rPr>
        <w:rFonts w:cs="Arial"/>
        <w:sz w:val="16"/>
        <w:szCs w:val="16"/>
      </w:rPr>
    </w:pPr>
    <w:r>
      <w:rPr>
        <w:rFonts w:cs="Arial"/>
        <w:sz w:val="16"/>
        <w:szCs w:val="16"/>
      </w:rPr>
      <w:t>FORM</w:t>
    </w:r>
    <w:r>
      <w:rPr>
        <w:rFonts w:cs="Arial"/>
        <w:sz w:val="16"/>
        <w:szCs w:val="16"/>
      </w:rPr>
      <w:tab/>
      <w:t>84</w:t>
    </w:r>
    <w:r>
      <w:rPr>
        <w:rFonts w:cs="Arial"/>
        <w:sz w:val="16"/>
        <w:szCs w:val="16"/>
      </w:rPr>
      <w:tab/>
    </w:r>
  </w:p>
  <w:p w14:paraId="0C32F728" w14:textId="6E23D972" w:rsidR="004F77D4" w:rsidRPr="004F77D4" w:rsidRDefault="0079325B" w:rsidP="00500D3C">
    <w:pPr>
      <w:pStyle w:val="Footer"/>
      <w:rPr>
        <w:rFonts w:asciiTheme="minorHAnsi" w:hAnsiTheme="minorHAnsi"/>
        <w:sz w:val="16"/>
        <w:szCs w:val="16"/>
      </w:rPr>
    </w:pPr>
    <w:r>
      <w:rPr>
        <w:rFonts w:cs="Arial"/>
        <w:sz w:val="16"/>
        <w:szCs w:val="16"/>
      </w:rPr>
      <w:t xml:space="preserve">Printed:             </w:t>
    </w:r>
    <w:r w:rsidRPr="006B654A">
      <w:rPr>
        <w:rFonts w:cs="Arial"/>
        <w:sz w:val="16"/>
        <w:szCs w:val="16"/>
      </w:rPr>
      <w:fldChar w:fldCharType="begin"/>
    </w:r>
    <w:r w:rsidRPr="006B654A">
      <w:rPr>
        <w:rFonts w:cs="Arial"/>
        <w:sz w:val="16"/>
        <w:szCs w:val="16"/>
      </w:rPr>
      <w:instrText xml:space="preserve"> PRINTDATE  \@ "d-MMM-yy"  \* MERGEFORMAT </w:instrText>
    </w:r>
    <w:r w:rsidRPr="006B654A">
      <w:rPr>
        <w:rFonts w:cs="Arial"/>
        <w:sz w:val="16"/>
        <w:szCs w:val="16"/>
      </w:rPr>
      <w:fldChar w:fldCharType="separate"/>
    </w:r>
    <w:r w:rsidR="00764ED4">
      <w:rPr>
        <w:rFonts w:cs="Arial"/>
        <w:noProof/>
        <w:sz w:val="16"/>
        <w:szCs w:val="16"/>
      </w:rPr>
      <w:t>12-Aug-21</w:t>
    </w:r>
    <w:r w:rsidRPr="006B654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C883" w14:textId="77777777" w:rsidR="00F07F45" w:rsidRDefault="006A0262">
      <w:r>
        <w:separator/>
      </w:r>
    </w:p>
  </w:footnote>
  <w:footnote w:type="continuationSeparator" w:id="0">
    <w:p w14:paraId="32299DFB" w14:textId="77777777" w:rsidR="00F07F45" w:rsidRDefault="006A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320D" w14:textId="77777777" w:rsidR="007A09E8" w:rsidRDefault="00460F41">
    <w:pPr>
      <w:pStyle w:val="Header"/>
    </w:pPr>
    <w:r>
      <w:rPr>
        <w:noProof/>
        <w:lang w:eastAsia="en-GB"/>
      </w:rPr>
      <w:drawing>
        <wp:anchor distT="0" distB="0" distL="114300" distR="114300" simplePos="0" relativeHeight="251656704" behindDoc="1" locked="0" layoutInCell="0" allowOverlap="1" wp14:anchorId="171D8811" wp14:editId="62F99F25">
          <wp:simplePos x="0" y="0"/>
          <wp:positionH relativeFrom="margin">
            <wp:align>center</wp:align>
          </wp:positionH>
          <wp:positionV relativeFrom="margin">
            <wp:align>center</wp:align>
          </wp:positionV>
          <wp:extent cx="6644640" cy="6644640"/>
          <wp:effectExtent l="0" t="0" r="3810" b="3810"/>
          <wp:wrapNone/>
          <wp:docPr id="11" name="Picture 11" descr="Active Q-Pulse Documen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Q-Pulse Document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4640" cy="6644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6337"/>
      <w:docPartObj>
        <w:docPartGallery w:val="Watermarks"/>
        <w:docPartUnique/>
      </w:docPartObj>
    </w:sdtPr>
    <w:sdtEndPr/>
    <w:sdtContent>
      <w:p w14:paraId="61CE8B14" w14:textId="77777777" w:rsidR="00373F6E" w:rsidRDefault="00460F41">
        <w:pPr>
          <w:pStyle w:val="Header"/>
        </w:pPr>
        <w:r>
          <w:rPr>
            <w:noProof/>
            <w:lang w:eastAsia="en-GB"/>
          </w:rPr>
          <w:drawing>
            <wp:anchor distT="0" distB="0" distL="114300" distR="114300" simplePos="0" relativeHeight="251657728" behindDoc="1" locked="0" layoutInCell="0" allowOverlap="1" wp14:anchorId="1D5B4205" wp14:editId="51008771">
              <wp:simplePos x="0" y="0"/>
              <wp:positionH relativeFrom="margin">
                <wp:align>center</wp:align>
              </wp:positionH>
              <wp:positionV relativeFrom="margin">
                <wp:align>center</wp:align>
              </wp:positionV>
              <wp:extent cx="6644640" cy="6644640"/>
              <wp:effectExtent l="0" t="0" r="3810" b="3810"/>
              <wp:wrapNone/>
              <wp:docPr id="10" name="Picture 10" descr="Active Q-Pulse Document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Q-Pulse Document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4640" cy="6644640"/>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2461" w14:textId="77777777" w:rsidR="007A09E8" w:rsidRDefault="00764ED4">
    <w:pPr>
      <w:pStyle w:val="Header"/>
    </w:pPr>
    <w:r>
      <w:rPr>
        <w:noProof/>
        <w:lang w:eastAsia="en-GB"/>
      </w:rPr>
      <w:pict w14:anchorId="1C58D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23.2pt;height:523.2pt;z-index:-251657728;mso-position-horizontal:center;mso-position-horizontal-relative:margin;mso-position-vertical:center;mso-position-vertical-relative:margin" o:allowincell="f">
          <v:imagedata r:id="rId1" o:title="Active Q-Pulse Documen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B8BC7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numPicBullet w:numPicBulletId="1">
    <w:pict>
      <v:shape id="_x0000_i1027" type="#_x0000_t75" style="width:.75pt;height:.75pt" o:bullet="t">
        <v:imagedata r:id="rId2" o:title="bullet"/>
      </v:shape>
    </w:pict>
  </w:numPicBullet>
  <w:abstractNum w:abstractNumId="0" w15:restartNumberingAfterBreak="0">
    <w:nsid w:val="05356A57"/>
    <w:multiLevelType w:val="hybridMultilevel"/>
    <w:tmpl w:val="6C64D31E"/>
    <w:lvl w:ilvl="0" w:tplc="DB4EF1D0">
      <w:start w:val="1"/>
      <w:numFmt w:val="bullet"/>
      <w:lvlText w:val=""/>
      <w:lvlPicBulletId w:val="1"/>
      <w:lvlJc w:val="left"/>
      <w:pPr>
        <w:ind w:left="720" w:hanging="360"/>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C6EA5"/>
    <w:multiLevelType w:val="hybridMultilevel"/>
    <w:tmpl w:val="51604FBE"/>
    <w:lvl w:ilvl="0" w:tplc="9F5646D4">
      <w:start w:val="1"/>
      <w:numFmt w:val="bullet"/>
      <w:lvlText w:val=""/>
      <w:lvlPicBulletId w:val="1"/>
      <w:lvlJc w:val="left"/>
      <w:pPr>
        <w:ind w:left="720" w:hanging="360"/>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060F"/>
    <w:multiLevelType w:val="multilevel"/>
    <w:tmpl w:val="2BA47E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BCB2712"/>
    <w:multiLevelType w:val="hybridMultilevel"/>
    <w:tmpl w:val="253A90B6"/>
    <w:lvl w:ilvl="0" w:tplc="367A64DE">
      <w:start w:val="1"/>
      <w:numFmt w:val="bullet"/>
      <w:lvlText w:val=""/>
      <w:lvlPicBulletId w:val="0"/>
      <w:lvlJc w:val="left"/>
      <w:pPr>
        <w:tabs>
          <w:tab w:val="num" w:pos="720"/>
        </w:tabs>
        <w:ind w:left="720" w:hanging="360"/>
      </w:pPr>
      <w:rPr>
        <w:rFonts w:ascii="Symbol" w:hAnsi="Symbol" w:hint="default"/>
      </w:rPr>
    </w:lvl>
    <w:lvl w:ilvl="1" w:tplc="22D00D8A" w:tentative="1">
      <w:start w:val="1"/>
      <w:numFmt w:val="bullet"/>
      <w:lvlText w:val=""/>
      <w:lvlJc w:val="left"/>
      <w:pPr>
        <w:tabs>
          <w:tab w:val="num" w:pos="1440"/>
        </w:tabs>
        <w:ind w:left="1440" w:hanging="360"/>
      </w:pPr>
      <w:rPr>
        <w:rFonts w:ascii="Symbol" w:hAnsi="Symbol" w:hint="default"/>
      </w:rPr>
    </w:lvl>
    <w:lvl w:ilvl="2" w:tplc="AB880BAE" w:tentative="1">
      <w:start w:val="1"/>
      <w:numFmt w:val="bullet"/>
      <w:lvlText w:val=""/>
      <w:lvlJc w:val="left"/>
      <w:pPr>
        <w:tabs>
          <w:tab w:val="num" w:pos="2160"/>
        </w:tabs>
        <w:ind w:left="2160" w:hanging="360"/>
      </w:pPr>
      <w:rPr>
        <w:rFonts w:ascii="Symbol" w:hAnsi="Symbol" w:hint="default"/>
      </w:rPr>
    </w:lvl>
    <w:lvl w:ilvl="3" w:tplc="950EC376" w:tentative="1">
      <w:start w:val="1"/>
      <w:numFmt w:val="bullet"/>
      <w:lvlText w:val=""/>
      <w:lvlJc w:val="left"/>
      <w:pPr>
        <w:tabs>
          <w:tab w:val="num" w:pos="2880"/>
        </w:tabs>
        <w:ind w:left="2880" w:hanging="360"/>
      </w:pPr>
      <w:rPr>
        <w:rFonts w:ascii="Symbol" w:hAnsi="Symbol" w:hint="default"/>
      </w:rPr>
    </w:lvl>
    <w:lvl w:ilvl="4" w:tplc="01FA28E8" w:tentative="1">
      <w:start w:val="1"/>
      <w:numFmt w:val="bullet"/>
      <w:lvlText w:val=""/>
      <w:lvlJc w:val="left"/>
      <w:pPr>
        <w:tabs>
          <w:tab w:val="num" w:pos="3600"/>
        </w:tabs>
        <w:ind w:left="3600" w:hanging="360"/>
      </w:pPr>
      <w:rPr>
        <w:rFonts w:ascii="Symbol" w:hAnsi="Symbol" w:hint="default"/>
      </w:rPr>
    </w:lvl>
    <w:lvl w:ilvl="5" w:tplc="B3FECFBC" w:tentative="1">
      <w:start w:val="1"/>
      <w:numFmt w:val="bullet"/>
      <w:lvlText w:val=""/>
      <w:lvlJc w:val="left"/>
      <w:pPr>
        <w:tabs>
          <w:tab w:val="num" w:pos="4320"/>
        </w:tabs>
        <w:ind w:left="4320" w:hanging="360"/>
      </w:pPr>
      <w:rPr>
        <w:rFonts w:ascii="Symbol" w:hAnsi="Symbol" w:hint="default"/>
      </w:rPr>
    </w:lvl>
    <w:lvl w:ilvl="6" w:tplc="1DF45AEC" w:tentative="1">
      <w:start w:val="1"/>
      <w:numFmt w:val="bullet"/>
      <w:lvlText w:val=""/>
      <w:lvlJc w:val="left"/>
      <w:pPr>
        <w:tabs>
          <w:tab w:val="num" w:pos="5040"/>
        </w:tabs>
        <w:ind w:left="5040" w:hanging="360"/>
      </w:pPr>
      <w:rPr>
        <w:rFonts w:ascii="Symbol" w:hAnsi="Symbol" w:hint="default"/>
      </w:rPr>
    </w:lvl>
    <w:lvl w:ilvl="7" w:tplc="97787656" w:tentative="1">
      <w:start w:val="1"/>
      <w:numFmt w:val="bullet"/>
      <w:lvlText w:val=""/>
      <w:lvlJc w:val="left"/>
      <w:pPr>
        <w:tabs>
          <w:tab w:val="num" w:pos="5760"/>
        </w:tabs>
        <w:ind w:left="5760" w:hanging="360"/>
      </w:pPr>
      <w:rPr>
        <w:rFonts w:ascii="Symbol" w:hAnsi="Symbol" w:hint="default"/>
      </w:rPr>
    </w:lvl>
    <w:lvl w:ilvl="8" w:tplc="65886CF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5434C6C"/>
    <w:multiLevelType w:val="hybridMultilevel"/>
    <w:tmpl w:val="01CE9C42"/>
    <w:lvl w:ilvl="0" w:tplc="1AC0938E">
      <w:start w:val="1"/>
      <w:numFmt w:val="bullet"/>
      <w:lvlText w:val=""/>
      <w:lvlPicBulletId w:val="0"/>
      <w:lvlJc w:val="left"/>
      <w:pPr>
        <w:tabs>
          <w:tab w:val="num" w:pos="720"/>
        </w:tabs>
        <w:ind w:left="720" w:hanging="360"/>
      </w:pPr>
      <w:rPr>
        <w:rFonts w:ascii="Symbol" w:hAnsi="Symbol" w:hint="default"/>
      </w:rPr>
    </w:lvl>
    <w:lvl w:ilvl="1" w:tplc="12803F72" w:tentative="1">
      <w:start w:val="1"/>
      <w:numFmt w:val="bullet"/>
      <w:lvlText w:val=""/>
      <w:lvlJc w:val="left"/>
      <w:pPr>
        <w:tabs>
          <w:tab w:val="num" w:pos="1440"/>
        </w:tabs>
        <w:ind w:left="1440" w:hanging="360"/>
      </w:pPr>
      <w:rPr>
        <w:rFonts w:ascii="Symbol" w:hAnsi="Symbol" w:hint="default"/>
      </w:rPr>
    </w:lvl>
    <w:lvl w:ilvl="2" w:tplc="6C7AE05A" w:tentative="1">
      <w:start w:val="1"/>
      <w:numFmt w:val="bullet"/>
      <w:lvlText w:val=""/>
      <w:lvlJc w:val="left"/>
      <w:pPr>
        <w:tabs>
          <w:tab w:val="num" w:pos="2160"/>
        </w:tabs>
        <w:ind w:left="2160" w:hanging="360"/>
      </w:pPr>
      <w:rPr>
        <w:rFonts w:ascii="Symbol" w:hAnsi="Symbol" w:hint="default"/>
      </w:rPr>
    </w:lvl>
    <w:lvl w:ilvl="3" w:tplc="5720E8F0" w:tentative="1">
      <w:start w:val="1"/>
      <w:numFmt w:val="bullet"/>
      <w:lvlText w:val=""/>
      <w:lvlJc w:val="left"/>
      <w:pPr>
        <w:tabs>
          <w:tab w:val="num" w:pos="2880"/>
        </w:tabs>
        <w:ind w:left="2880" w:hanging="360"/>
      </w:pPr>
      <w:rPr>
        <w:rFonts w:ascii="Symbol" w:hAnsi="Symbol" w:hint="default"/>
      </w:rPr>
    </w:lvl>
    <w:lvl w:ilvl="4" w:tplc="C930B0E6" w:tentative="1">
      <w:start w:val="1"/>
      <w:numFmt w:val="bullet"/>
      <w:lvlText w:val=""/>
      <w:lvlJc w:val="left"/>
      <w:pPr>
        <w:tabs>
          <w:tab w:val="num" w:pos="3600"/>
        </w:tabs>
        <w:ind w:left="3600" w:hanging="360"/>
      </w:pPr>
      <w:rPr>
        <w:rFonts w:ascii="Symbol" w:hAnsi="Symbol" w:hint="default"/>
      </w:rPr>
    </w:lvl>
    <w:lvl w:ilvl="5" w:tplc="0FAEE97A" w:tentative="1">
      <w:start w:val="1"/>
      <w:numFmt w:val="bullet"/>
      <w:lvlText w:val=""/>
      <w:lvlJc w:val="left"/>
      <w:pPr>
        <w:tabs>
          <w:tab w:val="num" w:pos="4320"/>
        </w:tabs>
        <w:ind w:left="4320" w:hanging="360"/>
      </w:pPr>
      <w:rPr>
        <w:rFonts w:ascii="Symbol" w:hAnsi="Symbol" w:hint="default"/>
      </w:rPr>
    </w:lvl>
    <w:lvl w:ilvl="6" w:tplc="88B29F96" w:tentative="1">
      <w:start w:val="1"/>
      <w:numFmt w:val="bullet"/>
      <w:lvlText w:val=""/>
      <w:lvlJc w:val="left"/>
      <w:pPr>
        <w:tabs>
          <w:tab w:val="num" w:pos="5040"/>
        </w:tabs>
        <w:ind w:left="5040" w:hanging="360"/>
      </w:pPr>
      <w:rPr>
        <w:rFonts w:ascii="Symbol" w:hAnsi="Symbol" w:hint="default"/>
      </w:rPr>
    </w:lvl>
    <w:lvl w:ilvl="7" w:tplc="C07E37E8" w:tentative="1">
      <w:start w:val="1"/>
      <w:numFmt w:val="bullet"/>
      <w:lvlText w:val=""/>
      <w:lvlJc w:val="left"/>
      <w:pPr>
        <w:tabs>
          <w:tab w:val="num" w:pos="5760"/>
        </w:tabs>
        <w:ind w:left="5760" w:hanging="360"/>
      </w:pPr>
      <w:rPr>
        <w:rFonts w:ascii="Symbol" w:hAnsi="Symbol" w:hint="default"/>
      </w:rPr>
    </w:lvl>
    <w:lvl w:ilvl="8" w:tplc="23D88F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E811BD9"/>
    <w:multiLevelType w:val="hybridMultilevel"/>
    <w:tmpl w:val="063EED0E"/>
    <w:lvl w:ilvl="0" w:tplc="EF7C1C04">
      <w:start w:val="1"/>
      <w:numFmt w:val="bullet"/>
      <w:lvlText w:val=""/>
      <w:lvlPicBulletId w:val="1"/>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616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EC"/>
    <w:rsid w:val="0007208C"/>
    <w:rsid w:val="00084DFE"/>
    <w:rsid w:val="001001EC"/>
    <w:rsid w:val="00185EEC"/>
    <w:rsid w:val="003F3279"/>
    <w:rsid w:val="00417C66"/>
    <w:rsid w:val="00460F41"/>
    <w:rsid w:val="00534DE4"/>
    <w:rsid w:val="00651726"/>
    <w:rsid w:val="00663275"/>
    <w:rsid w:val="006A0262"/>
    <w:rsid w:val="0070488C"/>
    <w:rsid w:val="00752602"/>
    <w:rsid w:val="00764ED4"/>
    <w:rsid w:val="0079325B"/>
    <w:rsid w:val="007C05C8"/>
    <w:rsid w:val="008818FA"/>
    <w:rsid w:val="008F48BD"/>
    <w:rsid w:val="00923635"/>
    <w:rsid w:val="00C17F30"/>
    <w:rsid w:val="00C47B43"/>
    <w:rsid w:val="00CB1771"/>
    <w:rsid w:val="00DB1EFE"/>
    <w:rsid w:val="00F07F45"/>
    <w:rsid w:val="00F663A3"/>
    <w:rsid w:val="00FD3E06"/>
    <w:rsid w:val="00FD46D3"/>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AF781"/>
  <w15:docId w15:val="{F9C80439-A574-42C9-B883-5E338C4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23635"/>
    <w:rPr>
      <w:color w:val="0000FF" w:themeColor="hyperlink"/>
      <w:u w:val="single"/>
    </w:rPr>
  </w:style>
  <w:style w:type="character" w:styleId="UnresolvedMention">
    <w:name w:val="Unresolved Mention"/>
    <w:basedOn w:val="DefaultParagraphFont"/>
    <w:uiPriority w:val="99"/>
    <w:semiHidden/>
    <w:unhideWhenUsed/>
    <w:rsid w:val="00923635"/>
    <w:rPr>
      <w:color w:val="605E5C"/>
      <w:shd w:val="clear" w:color="auto" w:fill="E1DFDD"/>
    </w:rPr>
  </w:style>
  <w:style w:type="table" w:styleId="TableGrid">
    <w:name w:val="Table Grid"/>
    <w:basedOn w:val="TableNormal"/>
    <w:uiPriority w:val="39"/>
    <w:rsid w:val="00460F4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F41"/>
    <w:pPr>
      <w:tabs>
        <w:tab w:val="center" w:pos="4513"/>
        <w:tab w:val="right" w:pos="9026"/>
      </w:tabs>
    </w:pPr>
    <w:rPr>
      <w:rFonts w:ascii="Arial" w:hAnsi="Arial"/>
      <w:sz w:val="22"/>
      <w:szCs w:val="22"/>
      <w:lang w:val="en-GB"/>
    </w:rPr>
  </w:style>
  <w:style w:type="character" w:customStyle="1" w:styleId="HeaderChar">
    <w:name w:val="Header Char"/>
    <w:basedOn w:val="DefaultParagraphFont"/>
    <w:link w:val="Header"/>
    <w:uiPriority w:val="99"/>
    <w:rsid w:val="00460F41"/>
    <w:rPr>
      <w:rFonts w:ascii="Arial" w:hAnsi="Arial"/>
      <w:sz w:val="22"/>
      <w:szCs w:val="22"/>
      <w:lang w:val="en-GB"/>
    </w:rPr>
  </w:style>
  <w:style w:type="paragraph" w:styleId="Footer">
    <w:name w:val="footer"/>
    <w:basedOn w:val="Normal"/>
    <w:link w:val="FooterChar"/>
    <w:uiPriority w:val="99"/>
    <w:unhideWhenUsed/>
    <w:rsid w:val="00460F41"/>
    <w:pPr>
      <w:tabs>
        <w:tab w:val="center" w:pos="4513"/>
        <w:tab w:val="right" w:pos="9026"/>
      </w:tabs>
    </w:pPr>
    <w:rPr>
      <w:rFonts w:ascii="Arial" w:hAnsi="Arial"/>
      <w:sz w:val="22"/>
      <w:szCs w:val="22"/>
      <w:lang w:val="en-GB"/>
    </w:rPr>
  </w:style>
  <w:style w:type="character" w:customStyle="1" w:styleId="FooterChar">
    <w:name w:val="Footer Char"/>
    <w:basedOn w:val="DefaultParagraphFont"/>
    <w:link w:val="Footer"/>
    <w:uiPriority w:val="99"/>
    <w:rsid w:val="00460F41"/>
    <w:rPr>
      <w:rFonts w:ascii="Arial" w:hAnsi="Arial"/>
      <w:sz w:val="22"/>
      <w:szCs w:val="22"/>
      <w:lang w:val="en-GB"/>
    </w:rPr>
  </w:style>
  <w:style w:type="character" w:styleId="FollowedHyperlink">
    <w:name w:val="FollowedHyperlink"/>
    <w:basedOn w:val="DefaultParagraphFont"/>
    <w:uiPriority w:val="99"/>
    <w:semiHidden/>
    <w:unhideWhenUsed/>
    <w:rsid w:val="00651726"/>
    <w:rPr>
      <w:color w:val="800080" w:themeColor="followedHyperlink"/>
      <w:u w:val="single"/>
    </w:rPr>
  </w:style>
  <w:style w:type="paragraph" w:styleId="ListParagraph">
    <w:name w:val="List Paragraph"/>
    <w:basedOn w:val="Normal"/>
    <w:uiPriority w:val="34"/>
    <w:qFormat/>
    <w:rsid w:val="00FD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utterworth-labs.co.uk/view-pdf/?url=https://www.butterworth-labs.co.uk/wp-content/uploads/2020/05/Downloads-MSDQ.pdf"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utterworth-labs.co.uk/sample-submission/" TargetMode="External"/><Relationship Id="rId17" Type="http://schemas.openxmlformats.org/officeDocument/2006/relationships/hyperlink" Target="https://www.butterworth-labs.co.uk/view-pdf/?url=https://www.butterworth-labs.co.uk/wp-content/uploads/2020/12/Sending-Samples-to-Butterworth-from-Outside-the-UK-Information-Shee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utterworth-labs.co.uk/view-pdf/?url=https://www.butterworth-labs.co.uk/wp-content/uploads/2020/05/Downloads-MSDQ.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ccounts@butterworth-labs.co.uk"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file:///C:/Users/jrobinson/Documents/info@butterworth-labs.co.uk" TargetMode="External"/><Relationship Id="rId14" Type="http://schemas.openxmlformats.org/officeDocument/2006/relationships/hyperlink" Target="https://www.butterworth-labs.co.uk/quotation-reque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E4A9-745E-44F5-A2F2-995E961D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Butterworth Labs</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Stokes</dc:creator>
  <cp:lastModifiedBy>Laura Stokes</cp:lastModifiedBy>
  <cp:revision>31</cp:revision>
  <cp:lastPrinted>2021-08-12T15:07:00Z</cp:lastPrinted>
  <dcterms:created xsi:type="dcterms:W3CDTF">2021-02-19T13:02:00Z</dcterms:created>
  <dcterms:modified xsi:type="dcterms:W3CDTF">2021-08-12T15:08:00Z</dcterms:modified>
</cp:coreProperties>
</file>