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EC" w:rsidRDefault="00923635">
      <w:pPr>
        <w:spacing w:before="2" w:line="160" w:lineRule="exact"/>
        <w:rPr>
          <w:sz w:val="16"/>
          <w:szCs w:val="16"/>
        </w:rPr>
      </w:pPr>
      <w:bookmarkStart w:id="0" w:name="_GoBack"/>
      <w:bookmarkEnd w:id="0"/>
      <w:r>
        <w:rPr>
          <w:noProof/>
          <w:sz w:val="16"/>
          <w:szCs w:val="16"/>
        </w:rPr>
        <w:pict>
          <v:shape id="_x0000_s1042" style="position:absolute;margin-left:-27.75pt;margin-top:10.5pt;width:546.75pt;height:45.75pt;z-index:-251656192" coordorigin="465,1770" coordsize="10935,915" path="m465,2685r10935,l11400,1770r-10935,l465,2685xe" filled="f" strokecolor="#41709c" strokeweight="1pt">
            <v:path arrowok="t"/>
          </v:shape>
        </w:pict>
      </w: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7.75pt;margin-top:10.5pt;width:546.75pt;height:45.75pt;z-index:-251657216">
            <v:imagedata r:id="rId6" o:title=""/>
          </v:shape>
        </w:pict>
      </w:r>
    </w:p>
    <w:p w:rsidR="001001EC" w:rsidRDefault="001001EC">
      <w:pPr>
        <w:spacing w:line="200" w:lineRule="exact"/>
      </w:pPr>
    </w:p>
    <w:p w:rsidR="001001EC" w:rsidRDefault="0056571E">
      <w:pPr>
        <w:spacing w:line="600" w:lineRule="exact"/>
        <w:ind w:left="1462"/>
        <w:rPr>
          <w:rFonts w:ascii="Calibri" w:eastAsia="Calibri" w:hAnsi="Calibri" w:cs="Calibri"/>
          <w:sz w:val="56"/>
          <w:szCs w:val="56"/>
        </w:rPr>
      </w:pPr>
      <w:r>
        <w:rPr>
          <w:rFonts w:ascii="Calibri" w:eastAsia="Calibri" w:hAnsi="Calibri" w:cs="Calibri"/>
          <w:color w:val="FFFFFF"/>
          <w:w w:val="99"/>
          <w:position w:val="2"/>
          <w:sz w:val="56"/>
          <w:szCs w:val="56"/>
        </w:rPr>
        <w:t>Sample</w:t>
      </w:r>
      <w:r>
        <w:rPr>
          <w:rFonts w:ascii="Calibri" w:eastAsia="Calibri" w:hAnsi="Calibri" w:cs="Calibri"/>
          <w:color w:val="FFFFFF"/>
          <w:position w:val="2"/>
          <w:sz w:val="56"/>
          <w:szCs w:val="56"/>
        </w:rPr>
        <w:t xml:space="preserve"> </w:t>
      </w:r>
      <w:r>
        <w:rPr>
          <w:rFonts w:ascii="Calibri" w:eastAsia="Calibri" w:hAnsi="Calibri" w:cs="Calibri"/>
          <w:color w:val="FFFFFF"/>
          <w:w w:val="99"/>
          <w:position w:val="2"/>
          <w:sz w:val="56"/>
          <w:szCs w:val="56"/>
        </w:rPr>
        <w:t>Submission</w:t>
      </w:r>
      <w:r>
        <w:rPr>
          <w:rFonts w:ascii="Calibri" w:eastAsia="Calibri" w:hAnsi="Calibri" w:cs="Calibri"/>
          <w:color w:val="FFFFFF"/>
          <w:position w:val="2"/>
          <w:sz w:val="56"/>
          <w:szCs w:val="56"/>
        </w:rPr>
        <w:t xml:space="preserve"> </w:t>
      </w:r>
      <w:r>
        <w:rPr>
          <w:rFonts w:ascii="Calibri" w:eastAsia="Calibri" w:hAnsi="Calibri" w:cs="Calibri"/>
          <w:color w:val="FFFFFF"/>
          <w:w w:val="99"/>
          <w:position w:val="2"/>
          <w:sz w:val="56"/>
          <w:szCs w:val="56"/>
        </w:rPr>
        <w:t>Guidelines</w:t>
      </w:r>
    </w:p>
    <w:p w:rsidR="001001EC" w:rsidRDefault="001001EC">
      <w:pPr>
        <w:spacing w:before="5" w:line="120" w:lineRule="exact"/>
        <w:rPr>
          <w:sz w:val="13"/>
          <w:szCs w:val="13"/>
        </w:rPr>
      </w:pPr>
    </w:p>
    <w:p w:rsidR="001001EC" w:rsidRDefault="001001EC">
      <w:pPr>
        <w:spacing w:line="200" w:lineRule="exact"/>
      </w:pPr>
    </w:p>
    <w:p w:rsidR="001001EC" w:rsidRDefault="001001EC">
      <w:pPr>
        <w:spacing w:line="200" w:lineRule="exact"/>
      </w:pPr>
    </w:p>
    <w:p w:rsidR="001001EC" w:rsidRPr="008818FA" w:rsidRDefault="0056571E">
      <w:pPr>
        <w:spacing w:before="7"/>
        <w:ind w:left="113" w:right="95"/>
        <w:rPr>
          <w:rFonts w:asciiTheme="minorHAnsi" w:eastAsia="Calibri" w:hAnsiTheme="minorHAnsi" w:cstheme="minorHAnsi"/>
          <w:sz w:val="24"/>
          <w:szCs w:val="24"/>
        </w:rPr>
      </w:pPr>
      <w:r w:rsidRPr="008818FA">
        <w:rPr>
          <w:rFonts w:asciiTheme="minorHAnsi" w:eastAsia="Calibri" w:hAnsiTheme="minorHAnsi" w:cstheme="minorHAnsi"/>
          <w:color w:val="404040"/>
          <w:sz w:val="24"/>
          <w:szCs w:val="24"/>
        </w:rPr>
        <w:t>Our primary aim is to help you submit samples compliantly, providing you with the best possible service, whilst meeting all current legislative requirements and ensuring the safety of our staff and couriers.</w:t>
      </w:r>
    </w:p>
    <w:p w:rsidR="001001EC" w:rsidRPr="008818FA" w:rsidRDefault="001001EC">
      <w:pPr>
        <w:spacing w:before="13" w:line="280" w:lineRule="exact"/>
        <w:rPr>
          <w:rFonts w:asciiTheme="minorHAnsi" w:hAnsiTheme="minorHAnsi" w:cstheme="minorHAnsi"/>
          <w:sz w:val="28"/>
          <w:szCs w:val="28"/>
        </w:rPr>
      </w:pPr>
    </w:p>
    <w:p w:rsidR="001001EC" w:rsidRPr="008818FA" w:rsidRDefault="0056571E">
      <w:pPr>
        <w:ind w:left="113" w:right="582"/>
        <w:rPr>
          <w:rFonts w:asciiTheme="minorHAnsi" w:eastAsia="Calibri" w:hAnsiTheme="minorHAnsi" w:cstheme="minorHAnsi"/>
          <w:sz w:val="24"/>
          <w:szCs w:val="24"/>
        </w:rPr>
      </w:pPr>
      <w:r w:rsidRPr="008818FA">
        <w:rPr>
          <w:rFonts w:asciiTheme="minorHAnsi" w:eastAsia="Calibri" w:hAnsiTheme="minorHAnsi" w:cstheme="minorHAnsi"/>
          <w:color w:val="404040"/>
          <w:sz w:val="24"/>
          <w:szCs w:val="24"/>
        </w:rPr>
        <w:t xml:space="preserve">If you have any questions regarding your submissions, please call us on +44 (0)20 8977 750 or email </w:t>
      </w:r>
      <w:hyperlink r:id="rId7">
        <w:r w:rsidRPr="008818FA">
          <w:rPr>
            <w:rFonts w:asciiTheme="minorHAnsi" w:eastAsia="Calibri" w:hAnsiTheme="minorHAnsi" w:cstheme="minorHAnsi"/>
            <w:b/>
            <w:color w:val="008A94"/>
            <w:sz w:val="24"/>
            <w:szCs w:val="24"/>
            <w:u w:val="single" w:color="008A94"/>
          </w:rPr>
          <w:t>info@butterworth-labs.co.uk</w:t>
        </w:r>
      </w:hyperlink>
    </w:p>
    <w:p w:rsidR="001001EC" w:rsidRPr="008818FA" w:rsidRDefault="001001EC">
      <w:pPr>
        <w:spacing w:before="10" w:line="100" w:lineRule="exact"/>
        <w:rPr>
          <w:rFonts w:asciiTheme="minorHAnsi" w:hAnsiTheme="minorHAnsi" w:cstheme="minorHAnsi"/>
          <w:sz w:val="10"/>
          <w:szCs w:val="10"/>
        </w:rPr>
      </w:pPr>
    </w:p>
    <w:p w:rsidR="001001EC" w:rsidRPr="008818FA" w:rsidRDefault="001001EC">
      <w:pPr>
        <w:spacing w:line="200" w:lineRule="exact"/>
        <w:rPr>
          <w:rFonts w:asciiTheme="minorHAnsi" w:hAnsiTheme="minorHAnsi" w:cstheme="minorHAnsi"/>
        </w:rPr>
        <w:sectPr w:rsidR="001001EC" w:rsidRPr="008818FA">
          <w:pgSz w:w="11920" w:h="16840"/>
          <w:pgMar w:top="1560" w:right="1040" w:bottom="280" w:left="1020" w:header="720" w:footer="720" w:gutter="0"/>
          <w:cols w:space="720"/>
        </w:sectPr>
      </w:pPr>
    </w:p>
    <w:p w:rsidR="001001EC" w:rsidRPr="008818FA" w:rsidRDefault="0056571E">
      <w:pPr>
        <w:spacing w:before="15"/>
        <w:ind w:left="113"/>
        <w:rPr>
          <w:rFonts w:asciiTheme="minorHAnsi" w:eastAsia="Calibri" w:hAnsiTheme="minorHAnsi" w:cstheme="minorHAnsi"/>
        </w:rPr>
      </w:pPr>
      <w:r w:rsidRPr="008818FA">
        <w:rPr>
          <w:rFonts w:asciiTheme="minorHAnsi" w:hAnsiTheme="minorHAnsi" w:cstheme="minorHAnsi"/>
        </w:rPr>
        <w:pict>
          <v:group id="_x0000_s1037" style="position:absolute;left:0;text-align:left;margin-left:429.3pt;margin-top:9pt;width:150.5pt;height:60.6pt;z-index:-251659264;mso-position-horizontal-relative:page;mso-position-vertical-relative:page" coordorigin="8586,180" coordsize="3010,1212">
            <v:shape id="_x0000_s1039" type="#_x0000_t75" style="position:absolute;left:8586;top:180;width:3010;height:990">
              <v:imagedata r:id="rId8" o:title=""/>
            </v:shape>
            <v:shape id="_x0000_s1038" type="#_x0000_t75" style="position:absolute;left:8824;top:1154;width:2649;height:238">
              <v:imagedata r:id="rId9" o:title=""/>
            </v:shape>
            <w10:wrap anchorx="page" anchory="page"/>
          </v:group>
        </w:pict>
      </w:r>
      <w:r w:rsidRPr="008818FA">
        <w:rPr>
          <w:rFonts w:asciiTheme="minorHAnsi" w:eastAsia="Calibri" w:hAnsiTheme="minorHAnsi" w:cstheme="minorHAnsi"/>
          <w:b/>
          <w:color w:val="1D4288"/>
          <w:w w:val="99"/>
        </w:rPr>
        <w:t>Packaging</w:t>
      </w:r>
      <w:r w:rsidRPr="008818FA">
        <w:rPr>
          <w:rFonts w:asciiTheme="minorHAnsi" w:eastAsia="Calibri" w:hAnsiTheme="minorHAnsi" w:cstheme="minorHAnsi"/>
          <w:b/>
          <w:color w:val="1D4288"/>
        </w:rPr>
        <w:t xml:space="preserve"> </w:t>
      </w:r>
      <w:r w:rsidRPr="008818FA">
        <w:rPr>
          <w:rFonts w:asciiTheme="minorHAnsi" w:eastAsia="Calibri" w:hAnsiTheme="minorHAnsi" w:cstheme="minorHAnsi"/>
          <w:b/>
          <w:color w:val="1D4288"/>
          <w:w w:val="99"/>
        </w:rPr>
        <w:t>Your</w:t>
      </w:r>
      <w:r w:rsidRPr="008818FA">
        <w:rPr>
          <w:rFonts w:asciiTheme="minorHAnsi" w:eastAsia="Calibri" w:hAnsiTheme="minorHAnsi" w:cstheme="minorHAnsi"/>
          <w:b/>
          <w:color w:val="1D4288"/>
        </w:rPr>
        <w:t xml:space="preserve"> </w:t>
      </w:r>
      <w:r w:rsidRPr="008818FA">
        <w:rPr>
          <w:rFonts w:asciiTheme="minorHAnsi" w:eastAsia="Calibri" w:hAnsiTheme="minorHAnsi" w:cstheme="minorHAnsi"/>
          <w:b/>
          <w:color w:val="1D4288"/>
          <w:w w:val="99"/>
        </w:rPr>
        <w:t>Samples</w:t>
      </w:r>
    </w:p>
    <w:p w:rsidR="001001EC" w:rsidRPr="008818FA" w:rsidRDefault="001001EC">
      <w:pPr>
        <w:spacing w:before="7" w:line="100" w:lineRule="exact"/>
        <w:rPr>
          <w:rFonts w:asciiTheme="minorHAnsi" w:hAnsiTheme="minorHAnsi" w:cstheme="minorHAnsi"/>
          <w:sz w:val="11"/>
          <w:szCs w:val="11"/>
        </w:rPr>
      </w:pPr>
    </w:p>
    <w:p w:rsidR="001001EC" w:rsidRPr="008818FA" w:rsidRDefault="001001EC">
      <w:pPr>
        <w:spacing w:line="200" w:lineRule="exact"/>
        <w:rPr>
          <w:rFonts w:asciiTheme="minorHAnsi" w:hAnsiTheme="minorHAnsi" w:cstheme="minorHAnsi"/>
        </w:rPr>
      </w:pPr>
    </w:p>
    <w:p w:rsidR="001001EC" w:rsidRPr="008818FA" w:rsidRDefault="0056571E">
      <w:pPr>
        <w:spacing w:line="276" w:lineRule="auto"/>
        <w:ind w:left="833" w:right="-37" w:hanging="360"/>
        <w:rPr>
          <w:rFonts w:asciiTheme="minorHAnsi" w:eastAsia="Calibri" w:hAnsiTheme="minorHAnsi" w:cstheme="minorHAnsi"/>
        </w:rPr>
      </w:pPr>
      <w:r w:rsidRPr="008818FA">
        <w:rPr>
          <w:rFonts w:asciiTheme="minorHAnsi" w:hAnsiTheme="minorHAnsi" w:cstheme="minorHAnsi"/>
        </w:rPr>
        <w:pict>
          <v:shape id="_x0000_i1069"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Samples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should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appropriately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packed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and labelled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in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compliance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with</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current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legislation and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appropriate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to</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any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associated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hazards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to ensure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compliant,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safe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and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speedy processing</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receipt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our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laboratory.</w:t>
      </w:r>
    </w:p>
    <w:p w:rsidR="001001EC" w:rsidRPr="008818FA" w:rsidRDefault="0056571E">
      <w:pPr>
        <w:spacing w:before="6" w:line="276" w:lineRule="auto"/>
        <w:ind w:left="826" w:right="331" w:hanging="356"/>
        <w:rPr>
          <w:rFonts w:asciiTheme="minorHAnsi" w:eastAsia="Calibri" w:hAnsiTheme="minorHAnsi" w:cstheme="minorHAnsi"/>
        </w:rPr>
      </w:pPr>
      <w:r w:rsidRPr="008818FA">
        <w:rPr>
          <w:rFonts w:asciiTheme="minorHAnsi" w:hAnsiTheme="minorHAnsi" w:cstheme="minorHAnsi"/>
        </w:rPr>
        <w:pict>
          <v:shape id="_x0000_i1070"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Please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send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samples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in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individual containers,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labelled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with</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unique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sample reference.</w:t>
      </w:r>
    </w:p>
    <w:p w:rsidR="001001EC" w:rsidRPr="008818FA" w:rsidRDefault="0056571E">
      <w:pPr>
        <w:spacing w:before="7" w:line="276" w:lineRule="auto"/>
        <w:ind w:left="826" w:right="292" w:hanging="356"/>
        <w:rPr>
          <w:rFonts w:asciiTheme="minorHAnsi" w:eastAsia="Calibri" w:hAnsiTheme="minorHAnsi" w:cstheme="minorHAnsi"/>
        </w:rPr>
      </w:pPr>
      <w:r w:rsidRPr="008818FA">
        <w:rPr>
          <w:rFonts w:asciiTheme="minorHAnsi" w:hAnsiTheme="minorHAnsi" w:cstheme="minorHAnsi"/>
        </w:rPr>
        <w:pict>
          <v:shape id="_x0000_i1071"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Write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the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labels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all</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references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that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 wish</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to</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displayed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the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Certificate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of Analysis.</w:t>
      </w:r>
    </w:p>
    <w:p w:rsidR="001001EC" w:rsidRPr="008818FA" w:rsidRDefault="0056571E">
      <w:pPr>
        <w:spacing w:before="6" w:line="276" w:lineRule="auto"/>
        <w:ind w:left="826" w:right="36" w:hanging="356"/>
        <w:rPr>
          <w:rFonts w:asciiTheme="minorHAnsi" w:eastAsia="Calibri" w:hAnsiTheme="minorHAnsi" w:cstheme="minorHAnsi"/>
        </w:rPr>
      </w:pPr>
      <w:r w:rsidRPr="008818FA">
        <w:rPr>
          <w:rFonts w:asciiTheme="minorHAnsi" w:hAnsiTheme="minorHAnsi" w:cstheme="minorHAnsi"/>
        </w:rPr>
        <w:pict>
          <v:shape id="_x0000_i1072"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The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references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will</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checked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against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the paperwork</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supplied,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so</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please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review</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for</w:t>
      </w:r>
      <w:r w:rsidRPr="008818FA">
        <w:rPr>
          <w:rFonts w:asciiTheme="minorHAnsi" w:eastAsia="Calibri" w:hAnsiTheme="minorHAnsi" w:cstheme="minorHAnsi"/>
          <w:color w:val="404040"/>
          <w:w w:val="99"/>
        </w:rPr>
        <w:t xml:space="preserve"> accuracy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before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sending</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any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discrepancies will</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need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to</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queried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and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may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cause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w:t>
      </w:r>
    </w:p>
    <w:p w:rsidR="001001EC" w:rsidRPr="008818FA" w:rsidRDefault="0056571E">
      <w:pPr>
        <w:spacing w:before="6"/>
        <w:ind w:left="826"/>
        <w:rPr>
          <w:rFonts w:asciiTheme="minorHAnsi" w:eastAsia="Calibri" w:hAnsiTheme="minorHAnsi" w:cstheme="minorHAnsi"/>
        </w:rPr>
      </w:pPr>
      <w:r w:rsidRPr="008818FA">
        <w:rPr>
          <w:rFonts w:asciiTheme="minorHAnsi" w:eastAsia="Calibri" w:hAnsiTheme="minorHAnsi" w:cstheme="minorHAnsi"/>
          <w:color w:val="404040"/>
          <w:w w:val="99"/>
        </w:rPr>
        <w:t>delay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in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receiving</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results.</w:t>
      </w:r>
    </w:p>
    <w:p w:rsidR="001001EC" w:rsidRPr="008818FA" w:rsidRDefault="0056571E">
      <w:pPr>
        <w:spacing w:before="36" w:line="276" w:lineRule="auto"/>
        <w:ind w:left="826" w:right="47" w:hanging="356"/>
        <w:rPr>
          <w:rFonts w:asciiTheme="minorHAnsi" w:eastAsia="Calibri" w:hAnsiTheme="minorHAnsi" w:cstheme="minorHAnsi"/>
        </w:rPr>
      </w:pPr>
      <w:r w:rsidRPr="008818FA">
        <w:rPr>
          <w:rFonts w:asciiTheme="minorHAnsi" w:hAnsiTheme="minorHAnsi" w:cstheme="minorHAnsi"/>
        </w:rPr>
        <w:pict>
          <v:shape id="_x0000_i1073"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If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one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sample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consists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multiple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containers, this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should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clearly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indicated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both</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the sample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containers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and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paperwor</w:t>
      </w:r>
      <w:r w:rsidR="00651726">
        <w:rPr>
          <w:rFonts w:asciiTheme="minorHAnsi" w:eastAsia="Calibri" w:hAnsiTheme="minorHAnsi" w:cstheme="minorHAnsi"/>
          <w:color w:val="404040"/>
          <w:w w:val="99"/>
        </w:rPr>
        <w:t>k</w:t>
      </w:r>
      <w:r w:rsidRPr="008818FA">
        <w:rPr>
          <w:rFonts w:asciiTheme="minorHAnsi" w:eastAsia="Calibri" w:hAnsiTheme="minorHAnsi" w:cstheme="minorHAnsi"/>
          <w:color w:val="404040"/>
          <w:w w:val="99"/>
        </w:rPr>
        <w:t>.</w:t>
      </w:r>
    </w:p>
    <w:p w:rsidR="001001EC" w:rsidRPr="008818FA" w:rsidRDefault="001001EC">
      <w:pPr>
        <w:spacing w:before="11" w:line="260" w:lineRule="exact"/>
        <w:rPr>
          <w:rFonts w:asciiTheme="minorHAnsi" w:hAnsiTheme="minorHAnsi" w:cstheme="minorHAnsi"/>
          <w:sz w:val="26"/>
          <w:szCs w:val="26"/>
        </w:rPr>
      </w:pPr>
    </w:p>
    <w:p w:rsidR="001001EC" w:rsidRPr="008818FA" w:rsidRDefault="0056571E">
      <w:pPr>
        <w:ind w:left="113"/>
        <w:rPr>
          <w:rFonts w:asciiTheme="minorHAnsi" w:eastAsia="Calibri" w:hAnsiTheme="minorHAnsi" w:cstheme="minorHAnsi"/>
        </w:rPr>
      </w:pPr>
      <w:r w:rsidRPr="008818FA">
        <w:rPr>
          <w:rFonts w:asciiTheme="minorHAnsi" w:eastAsia="Calibri" w:hAnsiTheme="minorHAnsi" w:cstheme="minorHAnsi"/>
          <w:b/>
          <w:color w:val="1D4288"/>
          <w:w w:val="99"/>
        </w:rPr>
        <w:t>Required</w:t>
      </w:r>
      <w:r w:rsidRPr="008818FA">
        <w:rPr>
          <w:rFonts w:asciiTheme="minorHAnsi" w:eastAsia="Calibri" w:hAnsiTheme="minorHAnsi" w:cstheme="minorHAnsi"/>
          <w:b/>
          <w:color w:val="1D4288"/>
        </w:rPr>
        <w:t xml:space="preserve"> </w:t>
      </w:r>
      <w:r w:rsidRPr="008818FA">
        <w:rPr>
          <w:rFonts w:asciiTheme="minorHAnsi" w:eastAsia="Calibri" w:hAnsiTheme="minorHAnsi" w:cstheme="minorHAnsi"/>
          <w:b/>
          <w:color w:val="1D4288"/>
          <w:w w:val="99"/>
        </w:rPr>
        <w:t>Paperwork</w:t>
      </w:r>
    </w:p>
    <w:p w:rsidR="001001EC" w:rsidRPr="008818FA" w:rsidRDefault="001001EC">
      <w:pPr>
        <w:spacing w:before="7" w:line="100" w:lineRule="exact"/>
        <w:rPr>
          <w:rFonts w:asciiTheme="minorHAnsi" w:hAnsiTheme="minorHAnsi" w:cstheme="minorHAnsi"/>
          <w:sz w:val="11"/>
          <w:szCs w:val="11"/>
        </w:rPr>
      </w:pPr>
    </w:p>
    <w:p w:rsidR="001001EC" w:rsidRPr="008818FA" w:rsidRDefault="001001EC">
      <w:pPr>
        <w:spacing w:line="200" w:lineRule="exact"/>
        <w:rPr>
          <w:rFonts w:asciiTheme="minorHAnsi" w:hAnsiTheme="minorHAnsi" w:cstheme="minorHAnsi"/>
        </w:rPr>
      </w:pPr>
    </w:p>
    <w:p w:rsidR="001001EC" w:rsidRPr="008818FA" w:rsidRDefault="0056571E">
      <w:pPr>
        <w:spacing w:line="276" w:lineRule="auto"/>
        <w:ind w:left="833" w:right="110" w:hanging="360"/>
        <w:rPr>
          <w:rFonts w:asciiTheme="minorHAnsi" w:eastAsia="Calibri" w:hAnsiTheme="minorHAnsi" w:cstheme="minorHAnsi"/>
        </w:rPr>
      </w:pPr>
      <w:r w:rsidRPr="008818FA">
        <w:rPr>
          <w:rFonts w:asciiTheme="minorHAnsi" w:hAnsiTheme="minorHAnsi" w:cstheme="minorHAnsi"/>
        </w:rPr>
        <w:pict>
          <v:shape id="_x0000_i1074"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All</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samples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must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accompanied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 completed</w:t>
      </w:r>
      <w:r w:rsidRPr="008818FA">
        <w:rPr>
          <w:rFonts w:asciiTheme="minorHAnsi" w:eastAsia="Calibri" w:hAnsiTheme="minorHAnsi" w:cstheme="minorHAnsi"/>
          <w:color w:val="404040"/>
        </w:rPr>
        <w:t xml:space="preserve"> </w:t>
      </w:r>
      <w:hyperlink r:id="rId11" w:history="1">
        <w:r w:rsidRPr="008818FA">
          <w:rPr>
            <w:rStyle w:val="Hyperlink"/>
            <w:rFonts w:asciiTheme="minorHAnsi" w:eastAsia="Calibri" w:hAnsiTheme="minorHAnsi" w:cstheme="minorHAnsi"/>
            <w:w w:val="99"/>
          </w:rPr>
          <w:t>Sample</w:t>
        </w:r>
        <w:r w:rsidRPr="008818FA">
          <w:rPr>
            <w:rStyle w:val="Hyperlink"/>
            <w:rFonts w:asciiTheme="minorHAnsi" w:eastAsia="Calibri" w:hAnsiTheme="minorHAnsi" w:cstheme="minorHAnsi"/>
          </w:rPr>
          <w:t xml:space="preserve"> </w:t>
        </w:r>
        <w:r w:rsidRPr="008818FA">
          <w:rPr>
            <w:rStyle w:val="Hyperlink"/>
            <w:rFonts w:asciiTheme="minorHAnsi" w:eastAsia="Calibri" w:hAnsiTheme="minorHAnsi" w:cstheme="minorHAnsi"/>
            <w:w w:val="99"/>
          </w:rPr>
          <w:t>Submission</w:t>
        </w:r>
        <w:r w:rsidRPr="008818FA">
          <w:rPr>
            <w:rStyle w:val="Hyperlink"/>
            <w:rFonts w:asciiTheme="minorHAnsi" w:eastAsia="Calibri" w:hAnsiTheme="minorHAnsi" w:cstheme="minorHAnsi"/>
          </w:rPr>
          <w:t xml:space="preserve"> </w:t>
        </w:r>
        <w:r w:rsidR="00923635" w:rsidRPr="008818FA">
          <w:rPr>
            <w:rStyle w:val="Hyperlink"/>
            <w:rFonts w:asciiTheme="minorHAnsi" w:eastAsia="Calibri" w:hAnsiTheme="minorHAnsi" w:cstheme="minorHAnsi"/>
            <w:w w:val="99"/>
          </w:rPr>
          <w:t>Form</w:t>
        </w:r>
      </w:hyperlink>
      <w:r w:rsidR="00FF6A76">
        <w:rPr>
          <w:rFonts w:asciiTheme="minorHAnsi" w:eastAsia="Calibri" w:hAnsiTheme="minorHAnsi" w:cstheme="minorHAnsi"/>
          <w:color w:val="404040"/>
          <w:w w:val="99"/>
        </w:rPr>
        <w:t xml:space="preserve"> and MSDS, SDS or completed </w:t>
      </w:r>
      <w:hyperlink r:id="rId12" w:history="1">
        <w:r w:rsidR="00FF6A76" w:rsidRPr="008818FA">
          <w:rPr>
            <w:rStyle w:val="Hyperlink"/>
            <w:rFonts w:asciiTheme="minorHAnsi" w:eastAsia="Calibri" w:hAnsiTheme="minorHAnsi" w:cstheme="minorHAnsi"/>
            <w:w w:val="99"/>
          </w:rPr>
          <w:t>Safety</w:t>
        </w:r>
        <w:r w:rsidR="00FF6A76" w:rsidRPr="008818FA">
          <w:rPr>
            <w:rStyle w:val="Hyperlink"/>
            <w:rFonts w:asciiTheme="minorHAnsi" w:eastAsia="Calibri" w:hAnsiTheme="minorHAnsi" w:cstheme="minorHAnsi"/>
          </w:rPr>
          <w:t xml:space="preserve"> </w:t>
        </w:r>
        <w:r w:rsidR="00FF6A76" w:rsidRPr="008818FA">
          <w:rPr>
            <w:rStyle w:val="Hyperlink"/>
            <w:rFonts w:asciiTheme="minorHAnsi" w:eastAsia="Calibri" w:hAnsiTheme="minorHAnsi" w:cstheme="minorHAnsi"/>
            <w:w w:val="99"/>
          </w:rPr>
          <w:t>Questionnaire</w:t>
        </w:r>
      </w:hyperlink>
      <w:r w:rsidR="00FF6A76" w:rsidRPr="008818FA">
        <w:rPr>
          <w:rFonts w:asciiTheme="minorHAnsi" w:eastAsia="Calibri" w:hAnsiTheme="minorHAnsi" w:cstheme="minorHAnsi"/>
          <w:color w:val="404040"/>
          <w:w w:val="99"/>
        </w:rPr>
        <w:t>.</w:t>
      </w:r>
    </w:p>
    <w:p w:rsidR="001001EC" w:rsidRPr="008818FA" w:rsidRDefault="0056571E">
      <w:pPr>
        <w:spacing w:before="6" w:line="276" w:lineRule="auto"/>
        <w:ind w:left="833" w:right="-22" w:hanging="360"/>
        <w:rPr>
          <w:rFonts w:asciiTheme="minorHAnsi" w:eastAsia="Calibri" w:hAnsiTheme="minorHAnsi" w:cstheme="minorHAnsi"/>
        </w:rPr>
      </w:pPr>
      <w:r w:rsidRPr="008818FA">
        <w:rPr>
          <w:rFonts w:asciiTheme="minorHAnsi" w:hAnsiTheme="minorHAnsi" w:cstheme="minorHAnsi"/>
        </w:rPr>
        <w:pict>
          <v:shape id="_x0000_i1075"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If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require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quotation,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please</w:t>
      </w:r>
      <w:r w:rsidRPr="008818FA">
        <w:rPr>
          <w:rFonts w:asciiTheme="minorHAnsi" w:eastAsia="Calibri" w:hAnsiTheme="minorHAnsi" w:cstheme="minorHAnsi"/>
          <w:color w:val="404040"/>
        </w:rPr>
        <w:t xml:space="preserve"> </w:t>
      </w:r>
      <w:r w:rsidR="0079325B">
        <w:rPr>
          <w:rFonts w:asciiTheme="minorHAnsi" w:eastAsia="Calibri" w:hAnsiTheme="minorHAnsi" w:cstheme="minorHAnsi"/>
          <w:color w:val="404040"/>
          <w:w w:val="99"/>
        </w:rPr>
        <w:t xml:space="preserve">complete our online </w:t>
      </w:r>
      <w:hyperlink r:id="rId13" w:history="1">
        <w:r w:rsidR="00651726" w:rsidRPr="00651726">
          <w:rPr>
            <w:rStyle w:val="Hyperlink"/>
            <w:rFonts w:asciiTheme="minorHAnsi" w:eastAsia="Calibri" w:hAnsiTheme="minorHAnsi" w:cstheme="minorHAnsi"/>
            <w:w w:val="99"/>
          </w:rPr>
          <w:t>Quotation R</w:t>
        </w:r>
        <w:r w:rsidR="00923635" w:rsidRPr="00651726">
          <w:rPr>
            <w:rStyle w:val="Hyperlink"/>
            <w:rFonts w:asciiTheme="minorHAnsi" w:eastAsia="Calibri" w:hAnsiTheme="minorHAnsi" w:cstheme="minorHAnsi"/>
            <w:w w:val="99"/>
          </w:rPr>
          <w:t>eq</w:t>
        </w:r>
        <w:r w:rsidR="00923635" w:rsidRPr="00651726">
          <w:rPr>
            <w:rStyle w:val="Hyperlink"/>
            <w:rFonts w:asciiTheme="minorHAnsi" w:eastAsia="Calibri" w:hAnsiTheme="minorHAnsi" w:cstheme="minorHAnsi"/>
            <w:w w:val="99"/>
          </w:rPr>
          <w:t>u</w:t>
        </w:r>
        <w:r w:rsidR="00923635" w:rsidRPr="00651726">
          <w:rPr>
            <w:rStyle w:val="Hyperlink"/>
            <w:rFonts w:asciiTheme="minorHAnsi" w:eastAsia="Calibri" w:hAnsiTheme="minorHAnsi" w:cstheme="minorHAnsi"/>
            <w:w w:val="99"/>
          </w:rPr>
          <w:t>est</w:t>
        </w:r>
      </w:hyperlink>
      <w:r w:rsidR="0079325B">
        <w:rPr>
          <w:rFonts w:asciiTheme="minorHAnsi" w:eastAsia="Calibri" w:hAnsiTheme="minorHAnsi" w:cstheme="minorHAnsi"/>
          <w:color w:val="404040"/>
          <w:w w:val="99"/>
        </w:rPr>
        <w:t xml:space="preserve"> form to send a request</w:t>
      </w:r>
      <w:r w:rsidR="00923635" w:rsidRPr="008818FA">
        <w:rPr>
          <w:rFonts w:asciiTheme="minorHAnsi" w:eastAsia="Calibri" w:hAnsiTheme="minorHAnsi" w:cstheme="minorHAnsi"/>
          <w:color w:val="404040"/>
          <w:w w:val="99"/>
        </w:rPr>
        <w:t xml:space="preserve"> to our Quotations Team.</w:t>
      </w:r>
    </w:p>
    <w:p w:rsidR="001001EC" w:rsidRPr="008818FA" w:rsidRDefault="0056571E">
      <w:pPr>
        <w:spacing w:before="6"/>
        <w:ind w:left="437" w:right="474"/>
        <w:jc w:val="center"/>
        <w:rPr>
          <w:rFonts w:asciiTheme="minorHAnsi" w:eastAsia="Calibri" w:hAnsiTheme="minorHAnsi" w:cstheme="minorHAnsi"/>
        </w:rPr>
      </w:pPr>
      <w:r w:rsidRPr="008818FA">
        <w:rPr>
          <w:rFonts w:asciiTheme="minorHAnsi" w:hAnsiTheme="minorHAnsi" w:cstheme="minorHAnsi"/>
        </w:rPr>
        <w:pict>
          <v:shape id="_x0000_i1076"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We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will</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require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copy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Purchase</w:t>
      </w:r>
    </w:p>
    <w:p w:rsidR="001001EC" w:rsidRPr="008818FA" w:rsidRDefault="0056571E">
      <w:pPr>
        <w:spacing w:before="36" w:line="276" w:lineRule="auto"/>
        <w:ind w:left="833" w:right="19"/>
        <w:rPr>
          <w:rFonts w:asciiTheme="minorHAnsi" w:eastAsia="Calibri" w:hAnsiTheme="minorHAnsi" w:cstheme="minorHAnsi"/>
        </w:rPr>
      </w:pPr>
      <w:r w:rsidRPr="008818FA">
        <w:rPr>
          <w:rFonts w:asciiTheme="minorHAnsi" w:eastAsia="Calibri" w:hAnsiTheme="minorHAnsi" w:cstheme="minorHAnsi"/>
          <w:color w:val="404040"/>
          <w:w w:val="99"/>
        </w:rPr>
        <w:t>Order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before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results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can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released.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To avoid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any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delay</w:t>
      </w:r>
      <w:r w:rsidR="00923635" w:rsidRPr="008818FA">
        <w:rPr>
          <w:rFonts w:asciiTheme="minorHAnsi" w:eastAsia="Calibri" w:hAnsiTheme="minorHAnsi" w:cstheme="minorHAnsi"/>
          <w:color w:val="404040"/>
          <w:w w:val="99"/>
        </w:rPr>
        <w:t>s</w:t>
      </w:r>
      <w:r w:rsidRPr="008818FA">
        <w:rPr>
          <w:rFonts w:asciiTheme="minorHAnsi" w:eastAsia="Calibri" w:hAnsiTheme="minorHAnsi" w:cstheme="minorHAnsi"/>
          <w:color w:val="404040"/>
          <w:w w:val="99"/>
        </w:rPr>
        <w: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please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email</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copy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your purchase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order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to</w:t>
      </w:r>
    </w:p>
    <w:p w:rsidR="001001EC" w:rsidRPr="008818FA" w:rsidRDefault="0056571E">
      <w:pPr>
        <w:spacing w:before="6"/>
        <w:ind w:left="833"/>
        <w:rPr>
          <w:rFonts w:asciiTheme="minorHAnsi" w:eastAsia="Calibri" w:hAnsiTheme="minorHAnsi" w:cstheme="minorHAnsi"/>
        </w:rPr>
      </w:pPr>
      <w:hyperlink r:id="rId14">
        <w:r w:rsidRPr="008818FA">
          <w:rPr>
            <w:rFonts w:asciiTheme="minorHAnsi" w:eastAsia="Calibri" w:hAnsiTheme="minorHAnsi" w:cstheme="minorHAnsi"/>
            <w:b/>
            <w:color w:val="008A94"/>
            <w:w w:val="99"/>
            <w:u w:val="single" w:color="008A94"/>
          </w:rPr>
          <w:t>accounts@butterworth-labs.c</w:t>
        </w:r>
        <w:r w:rsidRPr="008818FA">
          <w:rPr>
            <w:rFonts w:asciiTheme="minorHAnsi" w:eastAsia="Calibri" w:hAnsiTheme="minorHAnsi" w:cstheme="minorHAnsi"/>
            <w:b/>
            <w:color w:val="008A94"/>
            <w:w w:val="99"/>
            <w:u w:val="single" w:color="008A94"/>
          </w:rPr>
          <w:t>o.uk</w:t>
        </w:r>
      </w:hyperlink>
    </w:p>
    <w:p w:rsidR="001001EC" w:rsidRPr="008818FA" w:rsidRDefault="0056571E">
      <w:pPr>
        <w:spacing w:before="15"/>
        <w:rPr>
          <w:rFonts w:asciiTheme="minorHAnsi" w:eastAsia="Calibri" w:hAnsiTheme="minorHAnsi" w:cstheme="minorHAnsi"/>
        </w:rPr>
      </w:pPr>
      <w:r w:rsidRPr="008818FA">
        <w:rPr>
          <w:rFonts w:asciiTheme="minorHAnsi" w:hAnsiTheme="minorHAnsi" w:cstheme="minorHAnsi"/>
        </w:rPr>
        <w:br w:type="column"/>
      </w:r>
      <w:r w:rsidRPr="008818FA">
        <w:rPr>
          <w:rFonts w:asciiTheme="minorHAnsi" w:eastAsia="Calibri" w:hAnsiTheme="minorHAnsi" w:cstheme="minorHAnsi"/>
          <w:b/>
          <w:color w:val="1D4288"/>
          <w:w w:val="99"/>
        </w:rPr>
        <w:t>Shipping</w:t>
      </w:r>
      <w:r w:rsidRPr="008818FA">
        <w:rPr>
          <w:rFonts w:asciiTheme="minorHAnsi" w:eastAsia="Calibri" w:hAnsiTheme="minorHAnsi" w:cstheme="minorHAnsi"/>
          <w:b/>
          <w:color w:val="1D4288"/>
        </w:rPr>
        <w:t xml:space="preserve"> </w:t>
      </w:r>
      <w:r w:rsidRPr="008818FA">
        <w:rPr>
          <w:rFonts w:asciiTheme="minorHAnsi" w:eastAsia="Calibri" w:hAnsiTheme="minorHAnsi" w:cstheme="minorHAnsi"/>
          <w:b/>
          <w:color w:val="1D4288"/>
          <w:w w:val="99"/>
        </w:rPr>
        <w:t>Your</w:t>
      </w:r>
      <w:r w:rsidRPr="008818FA">
        <w:rPr>
          <w:rFonts w:asciiTheme="minorHAnsi" w:eastAsia="Calibri" w:hAnsiTheme="minorHAnsi" w:cstheme="minorHAnsi"/>
          <w:b/>
          <w:color w:val="1D4288"/>
        </w:rPr>
        <w:t xml:space="preserve"> </w:t>
      </w:r>
      <w:r w:rsidRPr="008818FA">
        <w:rPr>
          <w:rFonts w:asciiTheme="minorHAnsi" w:eastAsia="Calibri" w:hAnsiTheme="minorHAnsi" w:cstheme="minorHAnsi"/>
          <w:b/>
          <w:color w:val="1D4288"/>
          <w:w w:val="99"/>
        </w:rPr>
        <w:t>Samples</w:t>
      </w:r>
    </w:p>
    <w:p w:rsidR="001001EC" w:rsidRPr="008818FA" w:rsidRDefault="001001EC">
      <w:pPr>
        <w:spacing w:before="7" w:line="100" w:lineRule="exact"/>
        <w:rPr>
          <w:rFonts w:asciiTheme="minorHAnsi" w:hAnsiTheme="minorHAnsi" w:cstheme="minorHAnsi"/>
          <w:sz w:val="11"/>
          <w:szCs w:val="11"/>
        </w:rPr>
      </w:pPr>
    </w:p>
    <w:p w:rsidR="001001EC" w:rsidRPr="008818FA" w:rsidRDefault="001001EC">
      <w:pPr>
        <w:spacing w:line="200" w:lineRule="exact"/>
        <w:rPr>
          <w:rFonts w:asciiTheme="minorHAnsi" w:hAnsiTheme="minorHAnsi" w:cstheme="minorHAnsi"/>
        </w:rPr>
      </w:pPr>
    </w:p>
    <w:p w:rsidR="001001EC" w:rsidRPr="008818FA" w:rsidRDefault="00923635">
      <w:pPr>
        <w:spacing w:before="6" w:line="276" w:lineRule="auto"/>
        <w:ind w:right="72"/>
        <w:rPr>
          <w:rFonts w:asciiTheme="minorHAnsi" w:eastAsia="Calibri" w:hAnsiTheme="minorHAnsi" w:cstheme="minorHAnsi"/>
        </w:rPr>
      </w:pPr>
      <w:r w:rsidRPr="008818FA">
        <w:rPr>
          <w:rFonts w:asciiTheme="minorHAnsi" w:eastAsia="Calibri" w:hAnsiTheme="minorHAnsi" w:cstheme="minorHAnsi"/>
          <w:color w:val="404040"/>
          <w:w w:val="99"/>
        </w:rPr>
        <w:t>P</w:t>
      </w:r>
      <w:r w:rsidR="0056571E" w:rsidRPr="008818FA">
        <w:rPr>
          <w:rFonts w:asciiTheme="minorHAnsi" w:eastAsia="Calibri" w:hAnsiTheme="minorHAnsi" w:cstheme="minorHAnsi"/>
          <w:color w:val="404040"/>
          <w:w w:val="99"/>
        </w:rPr>
        <w:t>lease</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use</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the</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following</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guidelines</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to</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ensure</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that</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your samples</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are</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received</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and</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processed</w:t>
      </w:r>
      <w:r w:rsidR="0056571E" w:rsidRPr="008818FA">
        <w:rPr>
          <w:rFonts w:asciiTheme="minorHAnsi" w:eastAsia="Calibri" w:hAnsiTheme="minorHAnsi" w:cstheme="minorHAnsi"/>
          <w:color w:val="404040"/>
        </w:rPr>
        <w:t xml:space="preserve"> </w:t>
      </w:r>
      <w:r w:rsidR="0056571E" w:rsidRPr="008818FA">
        <w:rPr>
          <w:rFonts w:asciiTheme="minorHAnsi" w:eastAsia="Calibri" w:hAnsiTheme="minorHAnsi" w:cstheme="minorHAnsi"/>
          <w:color w:val="404040"/>
          <w:w w:val="99"/>
        </w:rPr>
        <w:t>correctly:</w:t>
      </w:r>
    </w:p>
    <w:p w:rsidR="001001EC" w:rsidRPr="008818FA" w:rsidRDefault="001001EC">
      <w:pPr>
        <w:spacing w:before="8" w:line="280" w:lineRule="exact"/>
        <w:rPr>
          <w:rFonts w:asciiTheme="minorHAnsi" w:hAnsiTheme="minorHAnsi" w:cstheme="minorHAnsi"/>
          <w:sz w:val="28"/>
          <w:szCs w:val="28"/>
        </w:rPr>
      </w:pPr>
    </w:p>
    <w:p w:rsidR="001001EC" w:rsidRPr="008818FA" w:rsidRDefault="0056571E">
      <w:pPr>
        <w:spacing w:line="276" w:lineRule="auto"/>
        <w:ind w:left="720" w:right="290" w:hanging="362"/>
        <w:rPr>
          <w:rFonts w:asciiTheme="minorHAnsi" w:eastAsia="Calibri" w:hAnsiTheme="minorHAnsi" w:cstheme="minorHAnsi"/>
        </w:rPr>
      </w:pPr>
      <w:r w:rsidRPr="008818FA">
        <w:rPr>
          <w:rFonts w:asciiTheme="minorHAnsi" w:hAnsiTheme="minorHAnsi" w:cstheme="minorHAnsi"/>
        </w:rPr>
        <w:pict>
          <v:shape id="_x0000_i1077"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Ensure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samples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are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securely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packed, complete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with</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protective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packaging</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and/or adsorbent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material.</w:t>
      </w:r>
    </w:p>
    <w:p w:rsidR="001001EC" w:rsidRPr="008818FA" w:rsidRDefault="0056571E">
      <w:pPr>
        <w:spacing w:before="6" w:line="276" w:lineRule="auto"/>
        <w:ind w:left="720" w:right="117" w:hanging="362"/>
        <w:rPr>
          <w:rFonts w:asciiTheme="minorHAnsi" w:eastAsia="Calibri" w:hAnsiTheme="minorHAnsi" w:cstheme="minorHAnsi"/>
        </w:rPr>
      </w:pPr>
      <w:r w:rsidRPr="008818FA">
        <w:rPr>
          <w:rFonts w:asciiTheme="minorHAnsi" w:hAnsiTheme="minorHAnsi" w:cstheme="minorHAnsi"/>
        </w:rPr>
        <w:pict>
          <v:shape id="_x0000_i1078"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The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b/>
          <w:i/>
          <w:color w:val="404040"/>
          <w:w w:val="99"/>
        </w:rPr>
        <w:t>outside</w:t>
      </w:r>
      <w:r w:rsidRPr="008818FA">
        <w:rPr>
          <w:rFonts w:asciiTheme="minorHAnsi" w:eastAsia="Calibri" w:hAnsiTheme="minorHAnsi" w:cstheme="minorHAnsi"/>
          <w:b/>
          <w:i/>
          <w:color w:val="404040"/>
        </w:rPr>
        <w:t xml:space="preserve"> </w:t>
      </w:r>
      <w:r w:rsidRPr="008818FA">
        <w:rPr>
          <w:rFonts w:asciiTheme="minorHAnsi" w:eastAsia="Calibri" w:hAnsiTheme="minorHAnsi" w:cstheme="minorHAnsi"/>
          <w:color w:val="404040"/>
          <w:w w:val="99"/>
        </w:rPr>
        <w:t>of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the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package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should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clearly display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MSDS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SDS.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If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none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are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available, you</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will</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offered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the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option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to</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 xml:space="preserve">complete </w:t>
      </w:r>
      <w:r w:rsidR="00417C66" w:rsidRPr="008818FA">
        <w:rPr>
          <w:rFonts w:asciiTheme="minorHAnsi" w:eastAsia="Calibri" w:hAnsiTheme="minorHAnsi" w:cstheme="minorHAnsi"/>
          <w:color w:val="404040"/>
          <w:w w:val="99"/>
        </w:rPr>
        <w:t>and MSDQ</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when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using</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our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Online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Sample Submission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Form.</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Alternatively,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can manually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complete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our</w:t>
      </w:r>
      <w:r w:rsidRPr="008818FA">
        <w:rPr>
          <w:rFonts w:asciiTheme="minorHAnsi" w:eastAsia="Calibri" w:hAnsiTheme="minorHAnsi" w:cstheme="minorHAnsi"/>
          <w:color w:val="404040"/>
        </w:rPr>
        <w:t xml:space="preserve"> </w:t>
      </w:r>
      <w:hyperlink r:id="rId15" w:history="1">
        <w:r w:rsidRPr="008818FA">
          <w:rPr>
            <w:rStyle w:val="Hyperlink"/>
            <w:rFonts w:asciiTheme="minorHAnsi" w:eastAsia="Calibri" w:hAnsiTheme="minorHAnsi" w:cstheme="minorHAnsi"/>
            <w:w w:val="99"/>
          </w:rPr>
          <w:t>Safety</w:t>
        </w:r>
        <w:r w:rsidRPr="008818FA">
          <w:rPr>
            <w:rStyle w:val="Hyperlink"/>
            <w:rFonts w:asciiTheme="minorHAnsi" w:eastAsia="Calibri" w:hAnsiTheme="minorHAnsi" w:cstheme="minorHAnsi"/>
          </w:rPr>
          <w:t xml:space="preserve"> </w:t>
        </w:r>
        <w:r w:rsidRPr="008818FA">
          <w:rPr>
            <w:rStyle w:val="Hyperlink"/>
            <w:rFonts w:asciiTheme="minorHAnsi" w:eastAsia="Calibri" w:hAnsiTheme="minorHAnsi" w:cstheme="minorHAnsi"/>
            <w:w w:val="99"/>
          </w:rPr>
          <w:t>Questionnaire</w:t>
        </w:r>
      </w:hyperlink>
      <w:r w:rsidRPr="008818FA">
        <w:rPr>
          <w:rFonts w:asciiTheme="minorHAnsi" w:eastAsia="Calibri" w:hAnsiTheme="minorHAnsi" w:cstheme="minorHAnsi"/>
          <w:color w:val="404040"/>
          <w:w w:val="99"/>
        </w:rPr>
        <w:t>.</w:t>
      </w:r>
    </w:p>
    <w:p w:rsidR="001001EC" w:rsidRPr="008818FA" w:rsidRDefault="0056571E">
      <w:pPr>
        <w:spacing w:before="6" w:line="276" w:lineRule="auto"/>
        <w:ind w:left="720" w:right="226" w:hanging="362"/>
        <w:rPr>
          <w:rFonts w:asciiTheme="minorHAnsi" w:eastAsia="Calibri" w:hAnsiTheme="minorHAnsi" w:cstheme="minorHAnsi"/>
        </w:rPr>
      </w:pPr>
      <w:r w:rsidRPr="008818FA">
        <w:rPr>
          <w:rFonts w:asciiTheme="minorHAnsi" w:hAnsiTheme="minorHAnsi" w:cstheme="minorHAnsi"/>
        </w:rPr>
        <w:pict>
          <v:shape id="_x0000_i1079" type="#_x0000_t75" style="width:8.25pt;height:8.25pt">
            <v:imagedata r:id="rId10" o:title=""/>
          </v:shape>
        </w:pict>
      </w:r>
      <w:r w:rsidRPr="008818FA">
        <w:rPr>
          <w:rFonts w:asciiTheme="minorHAnsi" w:hAnsiTheme="minorHAnsi" w:cstheme="minorHAnsi"/>
        </w:rPr>
        <w:t xml:space="preserve">    </w:t>
      </w:r>
      <w:r w:rsidRPr="008818FA">
        <w:rPr>
          <w:rFonts w:asciiTheme="minorHAnsi" w:eastAsia="Calibri" w:hAnsiTheme="minorHAnsi" w:cstheme="minorHAnsi"/>
          <w:color w:val="404040"/>
          <w:w w:val="99"/>
        </w:rPr>
        <w:t>If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need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us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to</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store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samples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under refrigerated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frozen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conditions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receipt, this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should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clearly</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indicated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the paperwork</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and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b/>
          <w:i/>
          <w:color w:val="404040"/>
          <w:w w:val="99"/>
        </w:rPr>
        <w:t>outside</w:t>
      </w:r>
      <w:r w:rsidRPr="008818FA">
        <w:rPr>
          <w:rFonts w:asciiTheme="minorHAnsi" w:eastAsia="Calibri" w:hAnsiTheme="minorHAnsi" w:cstheme="minorHAnsi"/>
          <w:b/>
          <w:i/>
          <w:color w:val="404040"/>
        </w:rPr>
        <w:t xml:space="preserve"> </w:t>
      </w:r>
      <w:r w:rsidRPr="008818FA">
        <w:rPr>
          <w:rFonts w:asciiTheme="minorHAnsi" w:eastAsia="Calibri" w:hAnsiTheme="minorHAnsi" w:cstheme="minorHAnsi"/>
          <w:color w:val="404040"/>
          <w:w w:val="99"/>
        </w:rPr>
        <w:t>of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the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package.</w:t>
      </w:r>
    </w:p>
    <w:p w:rsidR="001001EC" w:rsidRPr="008818FA" w:rsidRDefault="001001EC">
      <w:pPr>
        <w:spacing w:before="7" w:line="280" w:lineRule="exact"/>
        <w:rPr>
          <w:rFonts w:asciiTheme="minorHAnsi" w:hAnsiTheme="minorHAnsi" w:cstheme="minorHAnsi"/>
          <w:sz w:val="28"/>
          <w:szCs w:val="28"/>
        </w:rPr>
      </w:pPr>
    </w:p>
    <w:p w:rsidR="001001EC" w:rsidRPr="008818FA" w:rsidRDefault="0056571E">
      <w:pPr>
        <w:spacing w:line="276" w:lineRule="auto"/>
        <w:ind w:right="185"/>
        <w:rPr>
          <w:rFonts w:asciiTheme="minorHAnsi" w:eastAsia="Calibri" w:hAnsiTheme="minorHAnsi" w:cstheme="minorHAnsi"/>
          <w:color w:val="404040"/>
          <w:w w:val="99"/>
        </w:rPr>
      </w:pPr>
      <w:r w:rsidRPr="008818FA">
        <w:rPr>
          <w:rFonts w:asciiTheme="minorHAnsi" w:eastAsia="Calibri" w:hAnsiTheme="minorHAnsi" w:cstheme="minorHAnsi"/>
          <w:color w:val="404040"/>
          <w:w w:val="99"/>
        </w:rPr>
        <w:t>We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accept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deliveries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between</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9am</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and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5pm.</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Outside of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these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hours,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trained</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members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of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staff</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will</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not</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be available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to</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receive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samples.</w:t>
      </w:r>
    </w:p>
    <w:p w:rsidR="00417C66" w:rsidRPr="008818FA" w:rsidRDefault="00417C66">
      <w:pPr>
        <w:spacing w:line="276" w:lineRule="auto"/>
        <w:ind w:right="185"/>
        <w:rPr>
          <w:rFonts w:asciiTheme="minorHAnsi" w:eastAsia="Calibri" w:hAnsiTheme="minorHAnsi" w:cstheme="minorHAnsi"/>
        </w:rPr>
      </w:pPr>
    </w:p>
    <w:p w:rsidR="00F663A3" w:rsidRPr="00DB1EFE" w:rsidRDefault="00F663A3" w:rsidP="00F663A3">
      <w:pPr>
        <w:spacing w:line="276" w:lineRule="auto"/>
        <w:ind w:right="185"/>
        <w:rPr>
          <w:rFonts w:asciiTheme="minorHAnsi" w:eastAsia="Calibri" w:hAnsiTheme="minorHAnsi" w:cstheme="minorHAnsi"/>
          <w:color w:val="595959" w:themeColor="text1" w:themeTint="A6"/>
        </w:rPr>
      </w:pPr>
      <w:r w:rsidRPr="00DB1EFE">
        <w:rPr>
          <w:rFonts w:asciiTheme="minorHAnsi" w:eastAsia="Calibri" w:hAnsiTheme="minorHAnsi" w:cstheme="minorHAnsi"/>
          <w:color w:val="595959" w:themeColor="text1" w:themeTint="A6"/>
        </w:rPr>
        <w:t xml:space="preserve">For further guidance on submitting samples from outside of the UK, please see the </w:t>
      </w:r>
      <w:hyperlink r:id="rId16" w:history="1">
        <w:r w:rsidRPr="00DB1EFE">
          <w:rPr>
            <w:rStyle w:val="Hyperlink"/>
            <w:rFonts w:asciiTheme="minorHAnsi" w:eastAsia="Calibri" w:hAnsiTheme="minorHAnsi" w:cstheme="minorHAnsi"/>
            <w:color w:val="5959FF" w:themeColor="hyperlink" w:themeTint="A6"/>
          </w:rPr>
          <w:t>Sen</w:t>
        </w:r>
        <w:r w:rsidRPr="00DB1EFE">
          <w:rPr>
            <w:rStyle w:val="Hyperlink"/>
            <w:rFonts w:asciiTheme="minorHAnsi" w:eastAsia="Calibri" w:hAnsiTheme="minorHAnsi" w:cstheme="minorHAnsi"/>
            <w:color w:val="5959FF" w:themeColor="hyperlink" w:themeTint="A6"/>
          </w:rPr>
          <w:t>d</w:t>
        </w:r>
        <w:r w:rsidRPr="00DB1EFE">
          <w:rPr>
            <w:rStyle w:val="Hyperlink"/>
            <w:rFonts w:asciiTheme="minorHAnsi" w:eastAsia="Calibri" w:hAnsiTheme="minorHAnsi" w:cstheme="minorHAnsi"/>
            <w:color w:val="5959FF" w:themeColor="hyperlink" w:themeTint="A6"/>
          </w:rPr>
          <w:t>ing Samples to Butterworth from Outside the UK</w:t>
        </w:r>
      </w:hyperlink>
      <w:r w:rsidRPr="00DB1EFE">
        <w:rPr>
          <w:rFonts w:asciiTheme="minorHAnsi" w:eastAsia="Calibri" w:hAnsiTheme="minorHAnsi" w:cstheme="minorHAnsi"/>
          <w:color w:val="595959" w:themeColor="text1" w:themeTint="A6"/>
        </w:rPr>
        <w:t xml:space="preserve"> </w:t>
      </w:r>
      <w:r w:rsidR="00DB1EFE">
        <w:rPr>
          <w:rFonts w:asciiTheme="minorHAnsi" w:eastAsia="Calibri" w:hAnsiTheme="minorHAnsi" w:cstheme="minorHAnsi"/>
          <w:color w:val="595959" w:themeColor="text1" w:themeTint="A6"/>
        </w:rPr>
        <w:t>information sheet</w:t>
      </w:r>
      <w:r w:rsidRPr="00DB1EFE">
        <w:rPr>
          <w:rFonts w:asciiTheme="minorHAnsi" w:eastAsia="Calibri" w:hAnsiTheme="minorHAnsi" w:cstheme="minorHAnsi"/>
          <w:color w:val="595959" w:themeColor="text1" w:themeTint="A6"/>
        </w:rPr>
        <w:t>.</w:t>
      </w:r>
    </w:p>
    <w:p w:rsidR="001001EC" w:rsidRPr="008818FA" w:rsidRDefault="001001EC">
      <w:pPr>
        <w:spacing w:before="7" w:line="280" w:lineRule="exact"/>
        <w:rPr>
          <w:rFonts w:asciiTheme="minorHAnsi" w:hAnsiTheme="minorHAnsi" w:cstheme="minorHAnsi"/>
          <w:sz w:val="28"/>
          <w:szCs w:val="28"/>
        </w:rPr>
      </w:pPr>
    </w:p>
    <w:p w:rsidR="001001EC" w:rsidRPr="008818FA" w:rsidRDefault="0056571E">
      <w:pPr>
        <w:rPr>
          <w:rFonts w:asciiTheme="minorHAnsi" w:eastAsia="Calibri" w:hAnsiTheme="minorHAnsi" w:cstheme="minorHAnsi"/>
        </w:rPr>
      </w:pPr>
      <w:r w:rsidRPr="008818FA">
        <w:rPr>
          <w:rFonts w:asciiTheme="minorHAnsi" w:eastAsia="Calibri" w:hAnsiTheme="minorHAnsi" w:cstheme="minorHAnsi"/>
          <w:color w:val="404040"/>
          <w:w w:val="99"/>
        </w:rPr>
        <w:t>Please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address</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your</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package</w:t>
      </w:r>
      <w:r w:rsidRPr="008818FA">
        <w:rPr>
          <w:rFonts w:asciiTheme="minorHAnsi" w:eastAsia="Calibri" w:hAnsiTheme="minorHAnsi" w:cstheme="minorHAnsi"/>
          <w:color w:val="404040"/>
        </w:rPr>
        <w:t xml:space="preserve"> </w:t>
      </w:r>
      <w:r w:rsidRPr="008818FA">
        <w:rPr>
          <w:rFonts w:asciiTheme="minorHAnsi" w:eastAsia="Calibri" w:hAnsiTheme="minorHAnsi" w:cstheme="minorHAnsi"/>
          <w:color w:val="404040"/>
          <w:w w:val="99"/>
        </w:rPr>
        <w:t>to:</w:t>
      </w:r>
    </w:p>
    <w:p w:rsidR="001001EC" w:rsidRPr="008818FA" w:rsidRDefault="001001EC">
      <w:pPr>
        <w:spacing w:before="5" w:line="100" w:lineRule="exact"/>
        <w:rPr>
          <w:rFonts w:asciiTheme="minorHAnsi" w:hAnsiTheme="minorHAnsi" w:cstheme="minorHAnsi"/>
          <w:sz w:val="11"/>
          <w:szCs w:val="11"/>
        </w:rPr>
      </w:pPr>
    </w:p>
    <w:p w:rsidR="001001EC" w:rsidRPr="008818FA" w:rsidRDefault="001001EC">
      <w:pPr>
        <w:spacing w:line="200" w:lineRule="exact"/>
        <w:rPr>
          <w:rFonts w:asciiTheme="minorHAnsi" w:hAnsiTheme="minorHAnsi" w:cstheme="minorHAnsi"/>
        </w:rPr>
      </w:pPr>
    </w:p>
    <w:p w:rsidR="001001EC" w:rsidRPr="008818FA" w:rsidRDefault="0056571E">
      <w:pPr>
        <w:ind w:left="720"/>
        <w:rPr>
          <w:rFonts w:asciiTheme="minorHAnsi" w:eastAsia="Calibri" w:hAnsiTheme="minorHAnsi" w:cstheme="minorHAnsi"/>
          <w:sz w:val="24"/>
          <w:szCs w:val="24"/>
        </w:rPr>
      </w:pPr>
      <w:r w:rsidRPr="008818FA">
        <w:rPr>
          <w:rFonts w:asciiTheme="minorHAnsi" w:eastAsia="Calibri" w:hAnsiTheme="minorHAnsi" w:cstheme="minorHAnsi"/>
          <w:color w:val="006983"/>
          <w:sz w:val="24"/>
          <w:szCs w:val="24"/>
        </w:rPr>
        <w:t>Laboratory Support</w:t>
      </w:r>
    </w:p>
    <w:p w:rsidR="001001EC" w:rsidRPr="008818FA" w:rsidRDefault="00923635">
      <w:pPr>
        <w:spacing w:before="43"/>
        <w:ind w:left="720"/>
        <w:rPr>
          <w:rFonts w:asciiTheme="minorHAnsi" w:eastAsia="Calibri" w:hAnsiTheme="minorHAnsi" w:cstheme="minorHAnsi"/>
          <w:sz w:val="24"/>
          <w:szCs w:val="24"/>
        </w:rPr>
      </w:pPr>
      <w:r w:rsidRPr="008818FA">
        <w:rPr>
          <w:rFonts w:asciiTheme="minorHAnsi" w:eastAsia="Calibri" w:hAnsiTheme="minorHAnsi" w:cstheme="minorHAnsi"/>
          <w:color w:val="006983"/>
          <w:sz w:val="24"/>
          <w:szCs w:val="24"/>
        </w:rPr>
        <w:t>Butterworth Laboratories Ltd</w:t>
      </w:r>
    </w:p>
    <w:p w:rsidR="001001EC" w:rsidRPr="008818FA" w:rsidRDefault="0056571E">
      <w:pPr>
        <w:spacing w:before="43"/>
        <w:ind w:left="720"/>
        <w:rPr>
          <w:rFonts w:asciiTheme="minorHAnsi" w:eastAsia="Calibri" w:hAnsiTheme="minorHAnsi" w:cstheme="minorHAnsi"/>
          <w:sz w:val="24"/>
          <w:szCs w:val="24"/>
        </w:rPr>
      </w:pPr>
      <w:r w:rsidRPr="008818FA">
        <w:rPr>
          <w:rFonts w:asciiTheme="minorHAnsi" w:eastAsia="Calibri" w:hAnsiTheme="minorHAnsi" w:cstheme="minorHAnsi"/>
          <w:color w:val="006983"/>
          <w:sz w:val="24"/>
          <w:szCs w:val="24"/>
        </w:rPr>
        <w:t>54-56 Waldegrave Road</w:t>
      </w:r>
    </w:p>
    <w:p w:rsidR="001001EC" w:rsidRPr="008818FA" w:rsidRDefault="0056571E">
      <w:pPr>
        <w:spacing w:before="46"/>
        <w:ind w:left="720"/>
        <w:rPr>
          <w:rFonts w:asciiTheme="minorHAnsi" w:eastAsia="Calibri" w:hAnsiTheme="minorHAnsi" w:cstheme="minorHAnsi"/>
          <w:sz w:val="24"/>
          <w:szCs w:val="24"/>
        </w:rPr>
      </w:pPr>
      <w:proofErr w:type="spellStart"/>
      <w:r w:rsidRPr="008818FA">
        <w:rPr>
          <w:rFonts w:asciiTheme="minorHAnsi" w:eastAsia="Calibri" w:hAnsiTheme="minorHAnsi" w:cstheme="minorHAnsi"/>
          <w:color w:val="006983"/>
          <w:sz w:val="24"/>
          <w:szCs w:val="24"/>
        </w:rPr>
        <w:t>Teddington</w:t>
      </w:r>
      <w:proofErr w:type="spellEnd"/>
    </w:p>
    <w:p w:rsidR="001001EC" w:rsidRPr="008818FA" w:rsidRDefault="0056571E">
      <w:pPr>
        <w:spacing w:before="43"/>
        <w:ind w:left="720"/>
        <w:rPr>
          <w:rFonts w:asciiTheme="minorHAnsi" w:eastAsia="Calibri" w:hAnsiTheme="minorHAnsi" w:cstheme="minorHAnsi"/>
          <w:sz w:val="24"/>
          <w:szCs w:val="24"/>
        </w:rPr>
        <w:sectPr w:rsidR="001001EC" w:rsidRPr="008818FA">
          <w:type w:val="continuous"/>
          <w:pgSz w:w="11920" w:h="16840"/>
          <w:pgMar w:top="1560" w:right="1040" w:bottom="280" w:left="1020" w:header="720" w:footer="720" w:gutter="0"/>
          <w:cols w:num="2" w:space="720" w:equalWidth="0">
            <w:col w:w="4571" w:space="717"/>
            <w:col w:w="4572"/>
          </w:cols>
        </w:sectPr>
      </w:pPr>
      <w:r w:rsidRPr="008818FA">
        <w:rPr>
          <w:rFonts w:asciiTheme="minorHAnsi" w:eastAsia="Calibri" w:hAnsiTheme="minorHAnsi" w:cstheme="minorHAnsi"/>
          <w:color w:val="006983"/>
          <w:sz w:val="24"/>
          <w:szCs w:val="24"/>
        </w:rPr>
        <w:t>TW11 8N</w:t>
      </w:r>
      <w:r w:rsidR="00923635" w:rsidRPr="008818FA">
        <w:rPr>
          <w:rFonts w:asciiTheme="minorHAnsi" w:eastAsia="Calibri" w:hAnsiTheme="minorHAnsi" w:cstheme="minorHAnsi"/>
          <w:color w:val="006983"/>
          <w:sz w:val="24"/>
          <w:szCs w:val="24"/>
        </w:rPr>
        <w:t>Y</w:t>
      </w:r>
    </w:p>
    <w:p w:rsidR="00460F41" w:rsidRDefault="008F48BD" w:rsidP="00460F41">
      <w:r>
        <w:rPr>
          <w:rFonts w:asciiTheme="minorHAnsi" w:hAnsiTheme="minorHAnsi" w:cstheme="minorHAnsi"/>
          <w:b/>
          <w:noProof/>
          <w:color w:val="404040" w:themeColor="text1" w:themeTint="BF"/>
          <w:lang w:eastAsia="en-GB"/>
        </w:rPr>
        <w:lastRenderedPageBreak/>
        <w:drawing>
          <wp:anchor distT="0" distB="0" distL="114300" distR="114300" simplePos="0" relativeHeight="251663360" behindDoc="1" locked="0" layoutInCell="1" allowOverlap="1" wp14:anchorId="3E6C745C" wp14:editId="61B8B161">
            <wp:simplePos x="0" y="0"/>
            <wp:positionH relativeFrom="column">
              <wp:posOffset>5200650</wp:posOffset>
            </wp:positionH>
            <wp:positionV relativeFrom="paragraph">
              <wp:posOffset>0</wp:posOffset>
            </wp:positionV>
            <wp:extent cx="1351915" cy="594360"/>
            <wp:effectExtent l="0" t="0" r="635" b="0"/>
            <wp:wrapThrough wrapText="bothSides">
              <wp:wrapPolygon edited="0">
                <wp:start x="0" y="0"/>
                <wp:lineTo x="0" y="20769"/>
                <wp:lineTo x="21306" y="20769"/>
                <wp:lineTo x="213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 strapline updat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1915" cy="594360"/>
                    </a:xfrm>
                    <a:prstGeom prst="rect">
                      <a:avLst/>
                    </a:prstGeom>
                  </pic:spPr>
                </pic:pic>
              </a:graphicData>
            </a:graphic>
            <wp14:sizeRelH relativeFrom="page">
              <wp14:pctWidth>0</wp14:pctWidth>
            </wp14:sizeRelH>
            <wp14:sizeRelV relativeFrom="page">
              <wp14:pctHeight>0</wp14:pctHeight>
            </wp14:sizeRelV>
          </wp:anchor>
        </w:drawing>
      </w:r>
      <w:r w:rsidR="00460F41">
        <w:rPr>
          <w:rFonts w:asciiTheme="minorHAnsi" w:hAnsiTheme="minorHAnsi" w:cstheme="minorHAnsi"/>
          <w:b/>
          <w:noProof/>
          <w:color w:val="404040" w:themeColor="text1" w:themeTint="BF"/>
          <w:lang w:eastAsia="en-GB"/>
        </w:rPr>
        <mc:AlternateContent>
          <mc:Choice Requires="wps">
            <w:drawing>
              <wp:anchor distT="0" distB="0" distL="114300" distR="114300" simplePos="0" relativeHeight="251662336" behindDoc="0" locked="0" layoutInCell="1" allowOverlap="1" wp14:anchorId="52840555" wp14:editId="2DCD7774">
                <wp:simplePos x="0" y="0"/>
                <wp:positionH relativeFrom="column">
                  <wp:posOffset>-66675</wp:posOffset>
                </wp:positionH>
                <wp:positionV relativeFrom="paragraph">
                  <wp:posOffset>-124460</wp:posOffset>
                </wp:positionV>
                <wp:extent cx="4762500" cy="581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762500" cy="581025"/>
                        </a:xfrm>
                        <a:prstGeom prst="rect">
                          <a:avLst/>
                        </a:prstGeom>
                        <a:gradFill flip="none" rotWithShape="1">
                          <a:gsLst>
                            <a:gs pos="0">
                              <a:srgbClr val="1D4289"/>
                            </a:gs>
                            <a:gs pos="41000">
                              <a:srgbClr val="006983"/>
                            </a:gs>
                            <a:gs pos="79000">
                              <a:srgbClr val="008B95"/>
                            </a:gs>
                          </a:gsLst>
                          <a:path path="circle">
                            <a:fillToRect l="100000" b="100000"/>
                          </a:path>
                          <a:tileRect t="-100000" r="-100000"/>
                        </a:gradFill>
                        <a:ln w="12700" cap="flat" cmpd="sng" algn="ctr">
                          <a:solidFill>
                            <a:srgbClr val="5B9BD5">
                              <a:shade val="50000"/>
                            </a:srgbClr>
                          </a:solidFill>
                          <a:prstDash val="solid"/>
                          <a:miter lim="800000"/>
                        </a:ln>
                        <a:effectLst/>
                      </wps:spPr>
                      <wps:txbx>
                        <w:txbxContent>
                          <w:p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Sample Submission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40555" id="Rectangle 6" o:spid="_x0000_s1026" style="position:absolute;margin-left:-5.25pt;margin-top:-9.8pt;width:3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" fillcolor="#1d4289" strokecolor="#41719c" strokeweight="1pt">
                <v:fill color2="#008b95" rotate="t" focusposition="1" focussize="" colors="0 #1d4289;26870f #006983;51773f #008b95" focus="100%" type="gradientRadial"/>
                <v:textbox>
                  <w:txbxContent>
                    <w:p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Sample Submission Form</w:t>
                      </w:r>
                    </w:p>
                  </w:txbxContent>
                </v:textbox>
              </v:rect>
            </w:pict>
          </mc:Fallback>
        </mc:AlternateContent>
      </w:r>
    </w:p>
    <w:p w:rsidR="00460F41" w:rsidRPr="000264C9" w:rsidRDefault="00460F41" w:rsidP="00460F41"/>
    <w:p w:rsidR="00460F41" w:rsidRDefault="00460F41" w:rsidP="00460F41"/>
    <w:p w:rsidR="00460F41" w:rsidRPr="00F64114" w:rsidRDefault="00460F41" w:rsidP="00460F41">
      <w:pPr>
        <w:rPr>
          <w:rFonts w:asciiTheme="minorHAnsi" w:hAnsiTheme="minorHAnsi" w:cstheme="minorHAnsi"/>
          <w:b/>
          <w:color w:val="1D1B11" w:themeColor="background2" w:themeShade="1A"/>
        </w:rPr>
      </w:pPr>
      <w:r w:rsidRPr="00496794">
        <w:rPr>
          <w:rFonts w:asciiTheme="minorHAnsi" w:hAnsiTheme="minorHAnsi" w:cstheme="minorHAnsi"/>
          <w:b/>
          <w:color w:val="1D1B11" w:themeColor="background2" w:themeShade="1A"/>
        </w:rPr>
        <w:t>Please note that any missing or incorrect information may delay the processing of your samples</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5228"/>
        <w:gridCol w:w="5228"/>
      </w:tblGrid>
      <w:tr w:rsidR="00460F41" w:rsidRPr="0093226A" w:rsidTr="00CE269D">
        <w:trPr>
          <w:trHeight w:val="397"/>
        </w:trPr>
        <w:tc>
          <w:tcPr>
            <w:tcW w:w="10456" w:type="dxa"/>
            <w:gridSpan w:val="2"/>
            <w:vAlign w:val="center"/>
          </w:tcPr>
          <w:p w:rsidR="00460F41" w:rsidRPr="0093226A" w:rsidRDefault="00460F41" w:rsidP="00CE269D">
            <w:pPr>
              <w:rPr>
                <w:rFonts w:cstheme="minorHAnsi"/>
                <w:b/>
                <w:color w:val="1D1B11" w:themeColor="background2" w:themeShade="1A"/>
              </w:rPr>
            </w:pPr>
            <w:r w:rsidRPr="0093226A">
              <w:rPr>
                <w:rFonts w:cstheme="minorHAnsi"/>
                <w:b/>
                <w:color w:val="1D1B11" w:themeColor="background2" w:themeShade="1A"/>
              </w:rPr>
              <w:t>Company</w:t>
            </w:r>
            <w:r w:rsidRPr="0093226A">
              <w:rPr>
                <w:rFonts w:cstheme="minorHAnsi"/>
                <w:b/>
                <w:color w:val="1D1B11" w:themeColor="background2" w:themeShade="1A"/>
                <w:vertAlign w:val="superscript"/>
              </w:rPr>
              <w:t>1</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rsidTr="00CE269D">
        <w:trPr>
          <w:trHeight w:val="397"/>
        </w:trPr>
        <w:tc>
          <w:tcPr>
            <w:tcW w:w="5228" w:type="dxa"/>
            <w:vAlign w:val="center"/>
          </w:tcPr>
          <w:p w:rsidR="00460F41" w:rsidRPr="0093226A" w:rsidRDefault="00460F41" w:rsidP="00CE269D">
            <w:pPr>
              <w:rPr>
                <w:rFonts w:cstheme="minorHAnsi"/>
                <w:b/>
                <w:color w:val="1D1B11" w:themeColor="background2" w:themeShade="1A"/>
              </w:rPr>
            </w:pPr>
            <w:r w:rsidRPr="0093226A">
              <w:rPr>
                <w:rFonts w:cstheme="minorHAnsi"/>
                <w:b/>
                <w:color w:val="1D1B11" w:themeColor="background2" w:themeShade="1A"/>
              </w:rPr>
              <w:t>Contact</w:t>
            </w:r>
            <w:r w:rsidRPr="0093226A">
              <w:rPr>
                <w:rFonts w:cstheme="minorHAnsi"/>
                <w:b/>
                <w:color w:val="1D1B11" w:themeColor="background2" w:themeShade="1A"/>
                <w:vertAlign w:val="superscript"/>
              </w:rPr>
              <w:t>1</w:t>
            </w:r>
            <w:r w:rsidRPr="0093226A">
              <w:rPr>
                <w:rFonts w:cstheme="minorHAnsi"/>
                <w:b/>
                <w:color w:val="1D1B11" w:themeColor="background2" w:themeShade="1A"/>
              </w:rPr>
              <w:t>:</w:t>
            </w:r>
            <w:r>
              <w:rPr>
                <w:rFonts w:cstheme="minorHAnsi"/>
                <w:b/>
                <w:color w:val="1D1B11" w:themeColor="background2" w:themeShade="1A"/>
              </w:rPr>
              <w:t xml:space="preserve"> </w:t>
            </w:r>
            <w:r w:rsidRPr="00460BBB">
              <w:rPr>
                <w:rFonts w:cstheme="minorHAnsi"/>
                <w:color w:val="1D1B11" w:themeColor="background2" w:themeShade="1A"/>
              </w:rPr>
              <w:t xml:space="preserve"> </w:t>
            </w:r>
          </w:p>
        </w:tc>
        <w:tc>
          <w:tcPr>
            <w:tcW w:w="5228" w:type="dxa"/>
            <w:vAlign w:val="center"/>
          </w:tcPr>
          <w:p w:rsidR="00460F41" w:rsidRPr="0093226A" w:rsidRDefault="00460F41" w:rsidP="00CE269D">
            <w:pPr>
              <w:rPr>
                <w:rFonts w:cstheme="minorHAnsi"/>
                <w:b/>
                <w:color w:val="1D1B11" w:themeColor="background2" w:themeShade="1A"/>
              </w:rPr>
            </w:pPr>
            <w:r w:rsidRPr="0093226A">
              <w:rPr>
                <w:rFonts w:cstheme="minorHAnsi"/>
                <w:b/>
                <w:color w:val="1D1B11" w:themeColor="background2" w:themeShade="1A"/>
              </w:rPr>
              <w:t>Telephone:</w:t>
            </w:r>
            <w:r>
              <w:rPr>
                <w:rFonts w:cstheme="minorHAnsi"/>
                <w:b/>
                <w:color w:val="1D1B11" w:themeColor="background2" w:themeShade="1A"/>
              </w:rPr>
              <w:t xml:space="preserve"> </w:t>
            </w:r>
            <w:r w:rsidRPr="00460BBB">
              <w:rPr>
                <w:rFonts w:cstheme="minorHAnsi"/>
                <w:color w:val="1D1B11" w:themeColor="background2" w:themeShade="1A"/>
              </w:rPr>
              <w:t xml:space="preserve"> </w:t>
            </w:r>
          </w:p>
        </w:tc>
      </w:tr>
      <w:tr w:rsidR="00460F41" w:rsidRPr="0093226A" w:rsidTr="00CE269D">
        <w:trPr>
          <w:trHeight w:val="397"/>
        </w:trPr>
        <w:tc>
          <w:tcPr>
            <w:tcW w:w="5228" w:type="dxa"/>
            <w:tcBorders>
              <w:bottom w:val="single" w:sz="12" w:space="0" w:color="FFFFFF" w:themeColor="background1"/>
            </w:tcBorders>
            <w:vAlign w:val="center"/>
          </w:tcPr>
          <w:p w:rsidR="00460F41" w:rsidRPr="00460BBB" w:rsidRDefault="00460F41" w:rsidP="00CE269D">
            <w:pPr>
              <w:rPr>
                <w:rFonts w:cstheme="minorHAnsi"/>
                <w:color w:val="1D1B11" w:themeColor="background2" w:themeShade="1A"/>
              </w:rPr>
            </w:pPr>
            <w:r w:rsidRPr="0093226A">
              <w:rPr>
                <w:rFonts w:cstheme="minorHAnsi"/>
                <w:b/>
                <w:color w:val="1D1B11" w:themeColor="background2" w:themeShade="1A"/>
              </w:rPr>
              <w:t>Address</w:t>
            </w:r>
            <w:r w:rsidRPr="0093226A">
              <w:rPr>
                <w:rFonts w:cstheme="minorHAnsi"/>
                <w:b/>
                <w:color w:val="1D1B11" w:themeColor="background2" w:themeShade="1A"/>
                <w:vertAlign w:val="superscript"/>
              </w:rPr>
              <w:t>2</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c>
          <w:tcPr>
            <w:tcW w:w="5228" w:type="dxa"/>
            <w:vMerge w:val="restart"/>
          </w:tcPr>
          <w:p w:rsidR="00460F41" w:rsidRPr="003B02BA" w:rsidRDefault="00460F41" w:rsidP="00CE269D">
            <w:pPr>
              <w:rPr>
                <w:rFonts w:cstheme="minorHAnsi"/>
                <w:color w:val="1D1B11" w:themeColor="background2" w:themeShade="1A"/>
              </w:rPr>
            </w:pPr>
            <w:r w:rsidRPr="0093226A">
              <w:rPr>
                <w:rFonts w:cstheme="minorHAnsi"/>
                <w:b/>
                <w:color w:val="1D1B11" w:themeColor="background2" w:themeShade="1A"/>
              </w:rPr>
              <w:t>Email</w:t>
            </w:r>
            <w:r w:rsidRPr="0093226A">
              <w:rPr>
                <w:rFonts w:cstheme="minorHAnsi"/>
                <w:b/>
                <w:color w:val="1D1B11" w:themeColor="background2" w:themeShade="1A"/>
                <w:vertAlign w:val="superscript"/>
              </w:rPr>
              <w:t>3</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rsidTr="00CE269D">
        <w:trPr>
          <w:trHeight w:val="397"/>
        </w:trPr>
        <w:tc>
          <w:tcPr>
            <w:tcW w:w="5228" w:type="dxa"/>
            <w:tcBorders>
              <w:top w:val="single" w:sz="12" w:space="0" w:color="FFFFFF" w:themeColor="background1"/>
              <w:bottom w:val="single" w:sz="12" w:space="0" w:color="FFFFFF" w:themeColor="background1"/>
            </w:tcBorders>
          </w:tcPr>
          <w:p w:rsidR="00460F41" w:rsidRPr="0093226A" w:rsidRDefault="00460F41" w:rsidP="00CE269D">
            <w:pPr>
              <w:rPr>
                <w:rFonts w:cstheme="minorHAnsi"/>
                <w:color w:val="1D1B11" w:themeColor="background2" w:themeShade="1A"/>
              </w:rPr>
            </w:pPr>
          </w:p>
        </w:tc>
        <w:tc>
          <w:tcPr>
            <w:tcW w:w="5228" w:type="dxa"/>
            <w:vMerge/>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5228" w:type="dxa"/>
            <w:tcBorders>
              <w:top w:val="single" w:sz="12" w:space="0" w:color="FFFFFF" w:themeColor="background1"/>
              <w:bottom w:val="single" w:sz="12" w:space="0" w:color="FFFFFF" w:themeColor="background1"/>
            </w:tcBorders>
          </w:tcPr>
          <w:p w:rsidR="00460F41" w:rsidRPr="0093226A" w:rsidRDefault="00460F41" w:rsidP="00CE269D">
            <w:pPr>
              <w:rPr>
                <w:rFonts w:cstheme="minorHAnsi"/>
                <w:color w:val="1D1B11" w:themeColor="background2" w:themeShade="1A"/>
              </w:rPr>
            </w:pPr>
          </w:p>
        </w:tc>
        <w:tc>
          <w:tcPr>
            <w:tcW w:w="5228" w:type="dxa"/>
            <w:vAlign w:val="center"/>
          </w:tcPr>
          <w:p w:rsidR="00460F41" w:rsidRPr="003B02BA" w:rsidRDefault="00460F41" w:rsidP="00CE269D">
            <w:pPr>
              <w:rPr>
                <w:rFonts w:cstheme="minorHAnsi"/>
                <w:color w:val="1D1B11" w:themeColor="background2" w:themeShade="1A"/>
              </w:rPr>
            </w:pPr>
            <w:r w:rsidRPr="0093226A">
              <w:rPr>
                <w:rFonts w:cstheme="minorHAnsi"/>
                <w:b/>
                <w:color w:val="1D1B11" w:themeColor="background2" w:themeShade="1A"/>
              </w:rPr>
              <w:t>Quote Reference:</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rsidTr="00CE269D">
        <w:trPr>
          <w:trHeight w:val="397"/>
        </w:trPr>
        <w:tc>
          <w:tcPr>
            <w:tcW w:w="5228" w:type="dxa"/>
            <w:tcBorders>
              <w:top w:val="single" w:sz="12" w:space="0" w:color="FFFFFF" w:themeColor="background1"/>
            </w:tcBorders>
          </w:tcPr>
          <w:p w:rsidR="00460F41" w:rsidRPr="0093226A" w:rsidRDefault="00460F41" w:rsidP="00CE269D">
            <w:pPr>
              <w:rPr>
                <w:rFonts w:cstheme="minorHAnsi"/>
                <w:color w:val="1D1B11" w:themeColor="background2" w:themeShade="1A"/>
              </w:rPr>
            </w:pPr>
          </w:p>
        </w:tc>
        <w:tc>
          <w:tcPr>
            <w:tcW w:w="5228" w:type="dxa"/>
            <w:vAlign w:val="center"/>
          </w:tcPr>
          <w:p w:rsidR="00460F41" w:rsidRPr="003B02BA" w:rsidRDefault="00460F41" w:rsidP="00CE269D">
            <w:pPr>
              <w:rPr>
                <w:rFonts w:cstheme="minorHAnsi"/>
                <w:color w:val="1D1B11" w:themeColor="background2" w:themeShade="1A"/>
              </w:rPr>
            </w:pPr>
            <w:r w:rsidRPr="0093226A">
              <w:rPr>
                <w:rFonts w:cstheme="minorHAnsi"/>
                <w:b/>
                <w:color w:val="1D1B11" w:themeColor="background2" w:themeShade="1A"/>
              </w:rPr>
              <w:t>Purchase Order No.</w:t>
            </w:r>
            <w:r>
              <w:rPr>
                <w:rFonts w:cstheme="minorHAnsi"/>
                <w:b/>
                <w:color w:val="1D1B11" w:themeColor="background2" w:themeShade="1A"/>
                <w:vertAlign w:val="superscript"/>
              </w:rPr>
              <w:t>7</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rsidTr="00CE269D">
        <w:trPr>
          <w:trHeight w:val="397"/>
        </w:trPr>
        <w:tc>
          <w:tcPr>
            <w:tcW w:w="5228" w:type="dxa"/>
            <w:tcBorders>
              <w:bottom w:val="single" w:sz="4" w:space="0" w:color="FFFFFF" w:themeColor="background1"/>
            </w:tcBorders>
            <w:vAlign w:val="center"/>
          </w:tcPr>
          <w:p w:rsidR="00460F41" w:rsidRPr="0093226A" w:rsidRDefault="00460F41" w:rsidP="00CE269D">
            <w:pPr>
              <w:rPr>
                <w:rFonts w:cstheme="minorHAnsi"/>
                <w:color w:val="1D1B11" w:themeColor="background2" w:themeShade="1A"/>
              </w:rPr>
            </w:pPr>
            <w:r w:rsidRPr="0093226A">
              <w:rPr>
                <w:rFonts w:cstheme="minorHAnsi"/>
                <w:b/>
                <w:color w:val="1D1B11" w:themeColor="background2" w:themeShade="1A"/>
              </w:rPr>
              <w:t xml:space="preserve">Turnaround Time*:  </w:t>
            </w:r>
            <w:r w:rsidRPr="0093226A">
              <w:rPr>
                <w:rFonts w:cstheme="minorHAnsi"/>
                <w:color w:val="1D1B11" w:themeColor="background2" w:themeShade="1A"/>
              </w:rPr>
              <w:t xml:space="preserve">Standard </w:t>
            </w:r>
            <w:sdt>
              <w:sdtPr>
                <w:rPr>
                  <w:rFonts w:cstheme="minorHAnsi"/>
                  <w:color w:val="1D1B11" w:themeColor="background2" w:themeShade="1A"/>
                </w:rPr>
                <w:id w:val="-1002128858"/>
                <w14:checkbox>
                  <w14:checked w14:val="0"/>
                  <w14:checkedState w14:val="2612" w14:font="MS Gothic"/>
                  <w14:uncheckedState w14:val="2610" w14:font="MS Gothic"/>
                </w14:checkbox>
              </w:sdtPr>
              <w:sdtContent>
                <w:r>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5 Day </w:t>
            </w:r>
            <w:sdt>
              <w:sdtPr>
                <w:rPr>
                  <w:rFonts w:cstheme="minorHAnsi"/>
                  <w:color w:val="1D1B11" w:themeColor="background2" w:themeShade="1A"/>
                </w:rPr>
                <w:id w:val="-1182355751"/>
                <w14:checkbox>
                  <w14:checked w14:val="0"/>
                  <w14:checkedState w14:val="2612" w14:font="MS Gothic"/>
                  <w14:uncheckedState w14:val="2610" w14:font="MS Gothic"/>
                </w14:checkbox>
              </w:sdtPr>
              <w:sdtContent>
                <w:r w:rsidRPr="0093226A">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3 Day </w:t>
            </w:r>
            <w:sdt>
              <w:sdtPr>
                <w:rPr>
                  <w:rFonts w:cstheme="minorHAnsi"/>
                  <w:color w:val="1D1B11" w:themeColor="background2" w:themeShade="1A"/>
                </w:rPr>
                <w:id w:val="421926347"/>
                <w14:checkbox>
                  <w14:checked w14:val="0"/>
                  <w14:checkedState w14:val="2612" w14:font="MS Gothic"/>
                  <w14:uncheckedState w14:val="2610" w14:font="MS Gothic"/>
                </w14:checkbox>
              </w:sdtPr>
              <w:sdtContent>
                <w:r>
                  <w:rPr>
                    <w:rFonts w:ascii="MS Gothic" w:eastAsia="MS Gothic" w:hAnsi="MS Gothic" w:cstheme="minorHAnsi" w:hint="eastAsia"/>
                    <w:color w:val="1D1B11" w:themeColor="background2" w:themeShade="1A"/>
                  </w:rPr>
                  <w:t>☐</w:t>
                </w:r>
              </w:sdtContent>
            </w:sdt>
          </w:p>
        </w:tc>
        <w:tc>
          <w:tcPr>
            <w:tcW w:w="5228" w:type="dxa"/>
            <w:tcBorders>
              <w:bottom w:val="single" w:sz="4" w:space="0" w:color="auto"/>
            </w:tcBorders>
            <w:vAlign w:val="center"/>
          </w:tcPr>
          <w:p w:rsidR="00460F41" w:rsidRPr="00171BAF" w:rsidRDefault="00460F41" w:rsidP="00CE269D">
            <w:pPr>
              <w:rPr>
                <w:rFonts w:cstheme="minorHAnsi"/>
                <w:color w:val="1D1B11" w:themeColor="background2" w:themeShade="1A"/>
              </w:rPr>
            </w:pPr>
            <w:r w:rsidRPr="00D402DC">
              <w:rPr>
                <w:rFonts w:cstheme="minorHAnsi"/>
                <w:b/>
                <w:color w:val="1D1B11" w:themeColor="background2" w:themeShade="1A"/>
              </w:rPr>
              <w:t>Do you require the analysis to be GMP</w:t>
            </w:r>
            <w:r w:rsidRPr="00936E6C">
              <w:rPr>
                <w:rFonts w:cstheme="minorHAnsi"/>
                <w:b/>
                <w:color w:val="1D1B11" w:themeColor="background2" w:themeShade="1A"/>
                <w:vertAlign w:val="superscript"/>
              </w:rPr>
              <w:t>8</w:t>
            </w:r>
            <w:r w:rsidRPr="00D402DC">
              <w:rPr>
                <w:rFonts w:cstheme="minorHAnsi"/>
                <w:b/>
                <w:color w:val="1D1B11" w:themeColor="background2" w:themeShade="1A"/>
              </w:rPr>
              <w:t> </w:t>
            </w:r>
            <w:proofErr w:type="gramStart"/>
            <w:r w:rsidRPr="00D402DC">
              <w:rPr>
                <w:rFonts w:cstheme="minorHAnsi"/>
                <w:b/>
                <w:color w:val="1D1B11" w:themeColor="background2" w:themeShade="1A"/>
              </w:rPr>
              <w:t>compliant?</w:t>
            </w:r>
            <w:r>
              <w:rPr>
                <w:rFonts w:cstheme="minorHAnsi"/>
                <w:b/>
                <w:color w:val="222222"/>
                <w:shd w:val="clear" w:color="auto" w:fill="FFFFFF"/>
              </w:rPr>
              <w:t>:</w:t>
            </w:r>
            <w:proofErr w:type="gramEnd"/>
            <w:r w:rsidRPr="00171BAF">
              <w:rPr>
                <w:rFonts w:cstheme="minorHAnsi"/>
                <w:b/>
                <w:color w:val="222222"/>
                <w:shd w:val="clear" w:color="auto" w:fill="FFFFFF"/>
              </w:rPr>
              <w:t xml:space="preserve">  </w:t>
            </w:r>
            <w:r>
              <w:rPr>
                <w:rFonts w:cstheme="minorHAnsi"/>
                <w:color w:val="1D1B11" w:themeColor="background2" w:themeShade="1A"/>
              </w:rPr>
              <w:t>Yes</w:t>
            </w:r>
            <w:r w:rsidRPr="0093226A">
              <w:rPr>
                <w:rFonts w:cstheme="minorHAnsi"/>
                <w:color w:val="1D1B11" w:themeColor="background2" w:themeShade="1A"/>
              </w:rPr>
              <w:t xml:space="preserve"> </w:t>
            </w:r>
            <w:sdt>
              <w:sdtPr>
                <w:rPr>
                  <w:rFonts w:cstheme="minorHAnsi"/>
                  <w:color w:val="1D1B11" w:themeColor="background2" w:themeShade="1A"/>
                </w:rPr>
                <w:id w:val="-1420717106"/>
                <w14:checkbox>
                  <w14:checked w14:val="0"/>
                  <w14:checkedState w14:val="2612" w14:font="MS Gothic"/>
                  <w14:uncheckedState w14:val="2610" w14:font="MS Gothic"/>
                </w14:checkbox>
              </w:sdtPr>
              <w:sdtContent>
                <w:r w:rsidRPr="0093226A">
                  <w:rPr>
                    <w:rFonts w:ascii="MS Gothic" w:eastAsia="MS Gothic" w:hAnsi="MS Gothic" w:cstheme="minorHAnsi" w:hint="eastAsia"/>
                    <w:color w:val="1D1B11" w:themeColor="background2" w:themeShade="1A"/>
                  </w:rPr>
                  <w:t>☐</w:t>
                </w:r>
              </w:sdtContent>
            </w:sdt>
            <w:r>
              <w:rPr>
                <w:rFonts w:cstheme="minorHAnsi"/>
                <w:color w:val="1D1B11" w:themeColor="background2" w:themeShade="1A"/>
              </w:rPr>
              <w:t xml:space="preserve">  No</w:t>
            </w:r>
            <w:r w:rsidRPr="0093226A">
              <w:rPr>
                <w:rFonts w:cstheme="minorHAnsi"/>
                <w:color w:val="1D1B11" w:themeColor="background2" w:themeShade="1A"/>
              </w:rPr>
              <w:t xml:space="preserve"> </w:t>
            </w:r>
            <w:sdt>
              <w:sdtPr>
                <w:rPr>
                  <w:rFonts w:cstheme="minorHAnsi"/>
                  <w:color w:val="1D1B11" w:themeColor="background2" w:themeShade="1A"/>
                </w:rPr>
                <w:id w:val="-1395654594"/>
                <w14:checkbox>
                  <w14:checked w14:val="0"/>
                  <w14:checkedState w14:val="2612" w14:font="MS Gothic"/>
                  <w14:uncheckedState w14:val="2610" w14:font="MS Gothic"/>
                </w14:checkbox>
              </w:sdtPr>
              <w:sdtContent>
                <w:r>
                  <w:rPr>
                    <w:rFonts w:ascii="MS Gothic" w:eastAsia="MS Gothic" w:hAnsi="MS Gothic" w:cstheme="minorHAnsi" w:hint="eastAsia"/>
                    <w:color w:val="1D1B11" w:themeColor="background2" w:themeShade="1A"/>
                  </w:rPr>
                  <w:t>☐</w:t>
                </w:r>
              </w:sdtContent>
            </w:sdt>
          </w:p>
        </w:tc>
      </w:tr>
      <w:tr w:rsidR="00460F41" w:rsidRPr="0093226A" w:rsidTr="00CE269D">
        <w:trPr>
          <w:trHeight w:val="397"/>
        </w:trPr>
        <w:tc>
          <w:tcPr>
            <w:tcW w:w="5228" w:type="dxa"/>
            <w:tcBorders>
              <w:top w:val="single" w:sz="4" w:space="0" w:color="FFFFFF" w:themeColor="background1"/>
              <w:bottom w:val="single" w:sz="4" w:space="0" w:color="FFFFFF" w:themeColor="background1"/>
            </w:tcBorders>
            <w:vAlign w:val="center"/>
          </w:tcPr>
          <w:p w:rsidR="00460F41" w:rsidRPr="008D7FDD" w:rsidRDefault="00460F41" w:rsidP="00CE269D">
            <w:pPr>
              <w:rPr>
                <w:rFonts w:cstheme="minorHAnsi"/>
                <w:color w:val="1D1B11" w:themeColor="background2" w:themeShade="1A"/>
                <w:u w:val="single"/>
              </w:rPr>
            </w:pPr>
            <w:r w:rsidRPr="0093226A">
              <w:rPr>
                <w:rFonts w:cstheme="minorHAnsi"/>
                <w:color w:val="1D1B11" w:themeColor="background2" w:themeShade="1A"/>
              </w:rPr>
              <w:t xml:space="preserve">Other </w:t>
            </w:r>
            <w:r>
              <w:rPr>
                <w:rFonts w:cstheme="minorHAnsi"/>
                <w:color w:val="1D1B11" w:themeColor="background2" w:themeShade="1A"/>
                <w:u w:val="single"/>
              </w:rPr>
              <w:t xml:space="preserve"> </w:t>
            </w:r>
          </w:p>
        </w:tc>
        <w:tc>
          <w:tcPr>
            <w:tcW w:w="5228" w:type="dxa"/>
            <w:vMerge w:val="restart"/>
            <w:tcBorders>
              <w:top w:val="single" w:sz="4" w:space="0" w:color="auto"/>
            </w:tcBorders>
          </w:tcPr>
          <w:p w:rsidR="00460F41" w:rsidRPr="00507DC3" w:rsidRDefault="00460F41" w:rsidP="00CE269D">
            <w:pPr>
              <w:rPr>
                <w:rFonts w:cstheme="minorHAnsi"/>
                <w:color w:val="1D1B11" w:themeColor="background2" w:themeShade="1A"/>
              </w:rPr>
            </w:pPr>
            <w:r w:rsidRPr="00171BAF">
              <w:rPr>
                <w:rFonts w:cstheme="minorHAnsi"/>
                <w:b/>
                <w:color w:val="1D1B11" w:themeColor="background2" w:themeShade="1A"/>
              </w:rPr>
              <w:t>Signed:</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rsidTr="00CE269D">
        <w:trPr>
          <w:trHeight w:val="397"/>
        </w:trPr>
        <w:tc>
          <w:tcPr>
            <w:tcW w:w="5228" w:type="dxa"/>
            <w:tcBorders>
              <w:top w:val="single" w:sz="4" w:space="0" w:color="FFFFFF" w:themeColor="background1"/>
            </w:tcBorders>
            <w:vAlign w:val="center"/>
          </w:tcPr>
          <w:p w:rsidR="00460F41" w:rsidRPr="008D7FDD" w:rsidRDefault="00460F41" w:rsidP="00CE269D">
            <w:pPr>
              <w:rPr>
                <w:rFonts w:cstheme="minorHAnsi"/>
                <w:color w:val="1D1B11" w:themeColor="background2" w:themeShade="1A"/>
                <w:u w:val="single"/>
              </w:rPr>
            </w:pPr>
            <w:r w:rsidRPr="0093226A">
              <w:rPr>
                <w:rFonts w:cstheme="minorHAnsi"/>
                <w:color w:val="1D1B11" w:themeColor="background2" w:themeShade="1A"/>
              </w:rPr>
              <w:t xml:space="preserve">Or, date results required by: </w:t>
            </w:r>
            <w:r>
              <w:rPr>
                <w:rFonts w:cstheme="minorHAnsi"/>
                <w:color w:val="1D1B11" w:themeColor="background2" w:themeShade="1A"/>
                <w:u w:val="single"/>
              </w:rPr>
              <w:t xml:space="preserve"> </w:t>
            </w:r>
            <w:r w:rsidRPr="0093226A">
              <w:rPr>
                <w:rFonts w:cstheme="minorHAnsi"/>
                <w:color w:val="1D1B11" w:themeColor="background2" w:themeShade="1A"/>
              </w:rPr>
              <w:t>/</w:t>
            </w:r>
            <w:r>
              <w:rPr>
                <w:rFonts w:cstheme="minorHAnsi"/>
                <w:color w:val="1D1B11" w:themeColor="background2" w:themeShade="1A"/>
              </w:rPr>
              <w:t xml:space="preserve"> </w:t>
            </w:r>
            <w:r>
              <w:rPr>
                <w:rFonts w:cstheme="minorHAnsi"/>
                <w:color w:val="1D1B11" w:themeColor="background2" w:themeShade="1A"/>
                <w:u w:val="single"/>
              </w:rPr>
              <w:t xml:space="preserve"> </w:t>
            </w:r>
            <w:r w:rsidRPr="0093226A">
              <w:rPr>
                <w:rFonts w:cstheme="minorHAnsi"/>
                <w:color w:val="1D1B11" w:themeColor="background2" w:themeShade="1A"/>
              </w:rPr>
              <w:t xml:space="preserve"> /20</w:t>
            </w:r>
          </w:p>
        </w:tc>
        <w:tc>
          <w:tcPr>
            <w:tcW w:w="5228" w:type="dxa"/>
            <w:vMerge/>
          </w:tcPr>
          <w:p w:rsidR="00460F41" w:rsidRPr="00171BAF" w:rsidRDefault="00460F41" w:rsidP="00CE269D">
            <w:pPr>
              <w:rPr>
                <w:rFonts w:cstheme="minorHAnsi"/>
                <w:b/>
                <w:color w:val="1D1B11" w:themeColor="background2" w:themeShade="1A"/>
              </w:rPr>
            </w:pPr>
          </w:p>
        </w:tc>
      </w:tr>
    </w:tbl>
    <w:p w:rsidR="00460F41" w:rsidRPr="00210731" w:rsidRDefault="00460F41" w:rsidP="00460F41">
      <w:pPr>
        <w:spacing w:before="120" w:after="120"/>
        <w:rPr>
          <w:rFonts w:asciiTheme="minorHAnsi" w:hAnsiTheme="minorHAnsi" w:cstheme="minorHAnsi"/>
          <w:color w:val="1D1B11" w:themeColor="background2" w:themeShade="1A"/>
        </w:rPr>
      </w:pPr>
      <w:r>
        <w:rPr>
          <w:rFonts w:asciiTheme="minorHAnsi" w:hAnsiTheme="minorHAnsi" w:cstheme="minorHAnsi"/>
          <w:color w:val="1D1B11" w:themeColor="background2" w:themeShade="1A"/>
        </w:rPr>
        <w:t>*</w:t>
      </w:r>
      <w:r w:rsidRPr="00210731">
        <w:rPr>
          <w:rFonts w:asciiTheme="minorHAnsi" w:hAnsiTheme="minorHAnsi" w:cstheme="minorHAnsi"/>
          <w:color w:val="1D1B11" w:themeColor="background2" w:themeShade="1A"/>
        </w:rPr>
        <w:t xml:space="preserve">Standard turnaround time is nominally 10 working days from the receipt of sample(s) and all information required for analysis.  </w:t>
      </w:r>
      <w:r>
        <w:rPr>
          <w:rFonts w:asciiTheme="minorHAnsi" w:hAnsiTheme="minorHAnsi" w:cstheme="minorHAnsi"/>
          <w:color w:val="1D1B11" w:themeColor="background2" w:themeShade="1A"/>
        </w:rPr>
        <w:t xml:space="preserve">      </w:t>
      </w:r>
      <w:r w:rsidRPr="00210731">
        <w:rPr>
          <w:rFonts w:asciiTheme="minorHAnsi" w:hAnsiTheme="minorHAnsi" w:cstheme="minorHAnsi"/>
          <w:color w:val="1D1B11" w:themeColor="background2" w:themeShade="1A"/>
        </w:rPr>
        <w:t>Shorter turnaround times and specific deadlines must be agreed in advance and are subject to a surcharge.</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0456"/>
      </w:tblGrid>
      <w:tr w:rsidR="00460F41" w:rsidRPr="0093226A" w:rsidTr="00CE269D">
        <w:trPr>
          <w:trHeight w:val="397"/>
        </w:trPr>
        <w:tc>
          <w:tcPr>
            <w:tcW w:w="10456" w:type="dxa"/>
            <w:vAlign w:val="center"/>
          </w:tcPr>
          <w:p w:rsidR="00460F41" w:rsidRPr="0093226A" w:rsidRDefault="00460F41" w:rsidP="00CE269D">
            <w:pPr>
              <w:rPr>
                <w:rFonts w:cstheme="minorHAnsi"/>
                <w:color w:val="1D1B11" w:themeColor="background2" w:themeShade="1A"/>
              </w:rPr>
            </w:pPr>
            <w:r w:rsidRPr="0093226A">
              <w:rPr>
                <w:rFonts w:cstheme="minorHAnsi"/>
                <w:b/>
                <w:color w:val="1D1B11" w:themeColor="background2" w:themeShade="1A"/>
              </w:rPr>
              <w:t>Safe Handling</w:t>
            </w:r>
            <w:r w:rsidRPr="0093226A">
              <w:rPr>
                <w:rFonts w:cstheme="minorHAnsi"/>
                <w:b/>
                <w:color w:val="1D1B11" w:themeColor="background2" w:themeShade="1A"/>
                <w:vertAlign w:val="superscript"/>
              </w:rPr>
              <w:t>4</w:t>
            </w:r>
            <w:r w:rsidRPr="0093226A">
              <w:rPr>
                <w:rFonts w:cstheme="minorHAnsi"/>
                <w:b/>
                <w:color w:val="1D1B11" w:themeColor="background2" w:themeShade="1A"/>
              </w:rPr>
              <w:t>:</w:t>
            </w:r>
            <w:r w:rsidRPr="0093226A">
              <w:rPr>
                <w:rFonts w:cstheme="minorHAnsi"/>
                <w:color w:val="1D1B11" w:themeColor="background2" w:themeShade="1A"/>
              </w:rPr>
              <w:t xml:space="preserve">  Please indicate which safety document you have provided:  MSDS</w:t>
            </w:r>
            <w:r>
              <w:rPr>
                <w:rFonts w:cstheme="minorHAnsi"/>
                <w:color w:val="1D1B11" w:themeColor="background2" w:themeShade="1A"/>
              </w:rPr>
              <w:t>/SDS</w:t>
            </w:r>
            <w:r w:rsidRPr="0093226A">
              <w:rPr>
                <w:rFonts w:cstheme="minorHAnsi"/>
                <w:color w:val="1D1B11" w:themeColor="background2" w:themeShade="1A"/>
              </w:rPr>
              <w:t xml:space="preserve"> </w:t>
            </w:r>
            <w:sdt>
              <w:sdtPr>
                <w:rPr>
                  <w:rFonts w:cstheme="minorHAnsi"/>
                  <w:color w:val="1D1B11" w:themeColor="background2" w:themeShade="1A"/>
                </w:rPr>
                <w:id w:val="-220365301"/>
                <w14:checkbox>
                  <w14:checked w14:val="0"/>
                  <w14:checkedState w14:val="2612" w14:font="MS Gothic"/>
                  <w14:uncheckedState w14:val="2610" w14:font="MS Gothic"/>
                </w14:checkbox>
              </w:sdtPr>
              <w:sdtContent>
                <w:r>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MSDQ </w:t>
            </w:r>
            <w:sdt>
              <w:sdtPr>
                <w:rPr>
                  <w:rFonts w:cstheme="minorHAnsi"/>
                  <w:color w:val="1D1B11" w:themeColor="background2" w:themeShade="1A"/>
                </w:rPr>
                <w:id w:val="-479841368"/>
                <w14:checkbox>
                  <w14:checked w14:val="0"/>
                  <w14:checkedState w14:val="2612" w14:font="MS Gothic"/>
                  <w14:uncheckedState w14:val="2610" w14:font="MS Gothic"/>
                </w14:checkbox>
              </w:sdtPr>
              <w:sdtContent>
                <w:r w:rsidRPr="0093226A">
                  <w:rPr>
                    <w:rFonts w:ascii="Segoe UI Symbol" w:eastAsia="MS Gothic" w:hAnsi="Segoe UI Symbol" w:cs="Segoe UI Symbol"/>
                    <w:color w:val="1D1B11" w:themeColor="background2" w:themeShade="1A"/>
                  </w:rPr>
                  <w:t>☐</w:t>
                </w:r>
              </w:sdtContent>
            </w:sdt>
            <w:r w:rsidRPr="0093226A">
              <w:rPr>
                <w:rFonts w:cstheme="minorHAnsi"/>
                <w:color w:val="1D1B11" w:themeColor="background2" w:themeShade="1A"/>
              </w:rPr>
              <w:t xml:space="preserve">   Other </w:t>
            </w:r>
            <w:sdt>
              <w:sdtPr>
                <w:rPr>
                  <w:rFonts w:cstheme="minorHAnsi"/>
                  <w:color w:val="1D1B11" w:themeColor="background2" w:themeShade="1A"/>
                </w:rPr>
                <w:id w:val="21066215"/>
                <w14:checkbox>
                  <w14:checked w14:val="0"/>
                  <w14:checkedState w14:val="2612" w14:font="MS Gothic"/>
                  <w14:uncheckedState w14:val="2610" w14:font="MS Gothic"/>
                </w14:checkbox>
              </w:sdtPr>
              <w:sdtContent>
                <w:r w:rsidRPr="0093226A">
                  <w:rPr>
                    <w:rFonts w:ascii="Segoe UI Symbol" w:eastAsia="MS Gothic" w:hAnsi="Segoe UI Symbol" w:cs="Segoe UI Symbol"/>
                    <w:color w:val="1D1B11" w:themeColor="background2" w:themeShade="1A"/>
                  </w:rPr>
                  <w:t>☐</w:t>
                </w:r>
              </w:sdtContent>
            </w:sdt>
          </w:p>
        </w:tc>
      </w:tr>
      <w:tr w:rsidR="00460F41" w:rsidRPr="0093226A" w:rsidTr="00CE269D">
        <w:trPr>
          <w:trHeight w:val="397"/>
        </w:trPr>
        <w:tc>
          <w:tcPr>
            <w:tcW w:w="10456" w:type="dxa"/>
            <w:vAlign w:val="center"/>
          </w:tcPr>
          <w:p w:rsidR="00460F41" w:rsidRPr="007E64F5" w:rsidRDefault="00460F41" w:rsidP="00CE269D">
            <w:pPr>
              <w:rPr>
                <w:rFonts w:cstheme="minorHAnsi"/>
                <w:color w:val="1D1B11" w:themeColor="background2" w:themeShade="1A"/>
                <w:u w:val="single"/>
              </w:rPr>
            </w:pPr>
            <w:r w:rsidRPr="0093226A">
              <w:rPr>
                <w:rFonts w:cstheme="minorHAnsi"/>
                <w:b/>
                <w:color w:val="1D1B11" w:themeColor="background2" w:themeShade="1A"/>
              </w:rPr>
              <w:t>Storage Conditions</w:t>
            </w:r>
            <w:r w:rsidRPr="0093226A">
              <w:rPr>
                <w:rFonts w:cstheme="minorHAnsi"/>
                <w:b/>
                <w:color w:val="1D1B11" w:themeColor="background2" w:themeShade="1A"/>
                <w:vertAlign w:val="superscript"/>
              </w:rPr>
              <w:t>5</w:t>
            </w:r>
            <w:r w:rsidRPr="0093226A">
              <w:rPr>
                <w:rFonts w:cstheme="minorHAnsi"/>
                <w:b/>
                <w:color w:val="1D1B11" w:themeColor="background2" w:themeShade="1A"/>
              </w:rPr>
              <w:t>:</w:t>
            </w:r>
            <w:r w:rsidRPr="0093226A">
              <w:rPr>
                <w:rFonts w:cstheme="minorHAnsi"/>
                <w:color w:val="1D1B11" w:themeColor="background2" w:themeShade="1A"/>
              </w:rPr>
              <w:t xml:space="preserve">  Ambient  </w:t>
            </w:r>
            <w:sdt>
              <w:sdtPr>
                <w:rPr>
                  <w:rFonts w:cstheme="minorHAnsi"/>
                  <w:color w:val="1D1B11" w:themeColor="background2" w:themeShade="1A"/>
                </w:rPr>
                <w:id w:val="-155378154"/>
                <w14:checkbox>
                  <w14:checked w14:val="0"/>
                  <w14:checkedState w14:val="2612" w14:font="MS Gothic"/>
                  <w14:uncheckedState w14:val="2610" w14:font="MS Gothic"/>
                </w14:checkbox>
              </w:sdtPr>
              <w:sdtContent>
                <w:r w:rsidRPr="0093226A">
                  <w:rPr>
                    <w:rFonts w:ascii="Segoe UI Symbol" w:eastAsia="MS Gothic" w:hAnsi="Segoe UI Symbol" w:cs="Segoe UI Symbol"/>
                    <w:color w:val="1D1B11" w:themeColor="background2" w:themeShade="1A"/>
                  </w:rPr>
                  <w:t>☐</w:t>
                </w:r>
              </w:sdtContent>
            </w:sdt>
            <w:r w:rsidRPr="0093226A">
              <w:rPr>
                <w:rFonts w:cstheme="minorHAnsi"/>
                <w:color w:val="1D1B11" w:themeColor="background2" w:themeShade="1A"/>
              </w:rPr>
              <w:t xml:space="preserve">   Refrigerated  </w:t>
            </w:r>
            <w:sdt>
              <w:sdtPr>
                <w:rPr>
                  <w:rFonts w:cstheme="minorHAnsi"/>
                  <w:color w:val="1D1B11" w:themeColor="background2" w:themeShade="1A"/>
                </w:rPr>
                <w:id w:val="-2038727553"/>
                <w14:checkbox>
                  <w14:checked w14:val="0"/>
                  <w14:checkedState w14:val="2612" w14:font="MS Gothic"/>
                  <w14:uncheckedState w14:val="2610" w14:font="MS Gothic"/>
                </w14:checkbox>
              </w:sdtPr>
              <w:sdtContent>
                <w:r>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Frozen  </w:t>
            </w:r>
            <w:sdt>
              <w:sdtPr>
                <w:rPr>
                  <w:rFonts w:cstheme="minorHAnsi"/>
                  <w:color w:val="1D1B11" w:themeColor="background2" w:themeShade="1A"/>
                </w:rPr>
                <w:id w:val="2102439766"/>
                <w14:checkbox>
                  <w14:checked w14:val="0"/>
                  <w14:checkedState w14:val="2612" w14:font="MS Gothic"/>
                  <w14:uncheckedState w14:val="2610" w14:font="MS Gothic"/>
                </w14:checkbox>
              </w:sdtPr>
              <w:sdtContent>
                <w:r w:rsidRPr="0093226A">
                  <w:rPr>
                    <w:rFonts w:ascii="Segoe UI Symbol" w:eastAsia="MS Gothic" w:hAnsi="Segoe UI Symbol" w:cs="Segoe UI Symbol"/>
                    <w:color w:val="1D1B11" w:themeColor="background2" w:themeShade="1A"/>
                  </w:rPr>
                  <w:t>☐</w:t>
                </w:r>
              </w:sdtContent>
            </w:sdt>
            <w:r w:rsidRPr="0093226A">
              <w:rPr>
                <w:rFonts w:cstheme="minorHAnsi"/>
                <w:color w:val="1D1B11" w:themeColor="background2" w:themeShade="1A"/>
              </w:rPr>
              <w:t xml:space="preserve">  Other (Please specify): </w:t>
            </w:r>
            <w:r>
              <w:rPr>
                <w:rFonts w:cstheme="minorHAnsi"/>
                <w:color w:val="1D1B11" w:themeColor="background2" w:themeShade="1A"/>
                <w:u w:val="single"/>
              </w:rPr>
              <w:t xml:space="preserve"> </w:t>
            </w:r>
          </w:p>
        </w:tc>
      </w:tr>
    </w:tbl>
    <w:p w:rsidR="00460F41" w:rsidRPr="0093226A" w:rsidRDefault="00460F41" w:rsidP="00460F41">
      <w:pPr>
        <w:rPr>
          <w:rFonts w:asciiTheme="minorHAnsi" w:hAnsiTheme="minorHAnsi" w:cstheme="minorHAnsi"/>
          <w:color w:val="1D1B11" w:themeColor="background2" w:themeShade="1A"/>
        </w:rPr>
      </w:pPr>
      <w:r>
        <w:rPr>
          <w:noProof/>
          <w:lang w:eastAsia="en-GB"/>
        </w:rPr>
        <mc:AlternateContent>
          <mc:Choice Requires="wps">
            <w:drawing>
              <wp:anchor distT="0" distB="0" distL="114300" distR="114300" simplePos="0" relativeHeight="251664384" behindDoc="1" locked="0" layoutInCell="1" allowOverlap="1" wp14:anchorId="0579CCC7" wp14:editId="2CB1AF68">
                <wp:simplePos x="0" y="0"/>
                <wp:positionH relativeFrom="column">
                  <wp:posOffset>15875</wp:posOffset>
                </wp:positionH>
                <wp:positionV relativeFrom="paragraph">
                  <wp:posOffset>1021715</wp:posOffset>
                </wp:positionV>
                <wp:extent cx="1400175" cy="1266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9CCC7" id="_x0000_t202" coordsize="21600,21600" o:spt="202" path="m,l,21600r21600,l21600,xe">
                <v:stroke joinstyle="miter"/>
                <v:path gradientshapeok="t" o:connecttype="rect"/>
              </v:shapetype>
              <v:shape id="Text Box 3" o:spid="_x0000_s1027" type="#_x0000_t202" style="position:absolute;margin-left:1.25pt;margin-top:80.45pt;width:110.25pt;height: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" filled="f" stroked="f">
                <v:textbox>
                  <w:txbxContent>
                    <w:p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268"/>
        <w:gridCol w:w="2268"/>
        <w:gridCol w:w="5949"/>
      </w:tblGrid>
      <w:tr w:rsidR="00460F41" w:rsidRPr="0093226A" w:rsidTr="00CE269D">
        <w:trPr>
          <w:trHeight w:val="397"/>
        </w:trPr>
        <w:tc>
          <w:tcPr>
            <w:tcW w:w="10485" w:type="dxa"/>
            <w:gridSpan w:val="3"/>
            <w:vAlign w:val="center"/>
          </w:tcPr>
          <w:p w:rsidR="00460F41" w:rsidRPr="00E25F1F" w:rsidRDefault="00460F41" w:rsidP="00CE269D">
            <w:pPr>
              <w:rPr>
                <w:rFonts w:cstheme="minorHAnsi"/>
                <w:b/>
                <w:color w:val="1D1B11" w:themeColor="background2" w:themeShade="1A"/>
              </w:rPr>
            </w:pPr>
            <w:r w:rsidRPr="00E25F1F">
              <w:rPr>
                <w:rFonts w:cstheme="minorHAnsi"/>
                <w:b/>
                <w:color w:val="1D1B11" w:themeColor="background2" w:themeShade="1A"/>
              </w:rPr>
              <w:t>Material Name:</w:t>
            </w:r>
            <w:r>
              <w:rPr>
                <w:rFonts w:cstheme="minorHAnsi"/>
                <w:b/>
                <w:color w:val="1D1B11" w:themeColor="background2" w:themeShade="1A"/>
              </w:rPr>
              <w:t xml:space="preserve">  </w:t>
            </w:r>
          </w:p>
        </w:tc>
      </w:tr>
      <w:tr w:rsidR="00460F41" w:rsidRPr="0093226A" w:rsidTr="00CE269D">
        <w:trPr>
          <w:trHeight w:val="804"/>
        </w:trPr>
        <w:tc>
          <w:tcPr>
            <w:tcW w:w="2268" w:type="dxa"/>
            <w:vAlign w:val="center"/>
          </w:tcPr>
          <w:p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BLL Reference</w:t>
            </w:r>
          </w:p>
          <w:p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(Internal Use Only)</w:t>
            </w:r>
          </w:p>
        </w:tc>
        <w:tc>
          <w:tcPr>
            <w:tcW w:w="2268" w:type="dxa"/>
            <w:vAlign w:val="center"/>
          </w:tcPr>
          <w:p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Client Sample Reference(s)</w:t>
            </w:r>
          </w:p>
        </w:tc>
        <w:tc>
          <w:tcPr>
            <w:tcW w:w="5949" w:type="dxa"/>
            <w:vAlign w:val="center"/>
          </w:tcPr>
          <w:p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Analysis Requirements (Tests/Methods)</w:t>
            </w: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49"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49"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49"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49"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49"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49"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10485" w:type="dxa"/>
            <w:gridSpan w:val="3"/>
            <w:shd w:val="clear" w:color="auto" w:fill="006983"/>
            <w:vAlign w:val="center"/>
          </w:tcPr>
          <w:p w:rsidR="00460F41" w:rsidRPr="00210731" w:rsidRDefault="00460F41" w:rsidP="00CE269D">
            <w:pPr>
              <w:jc w:val="center"/>
              <w:rPr>
                <w:rFonts w:cstheme="minorHAnsi"/>
                <w:color w:val="FFFFFF" w:themeColor="background1"/>
              </w:rPr>
            </w:pPr>
            <w:r>
              <w:rPr>
                <w:rFonts w:cstheme="minorHAnsi"/>
                <w:color w:val="FFFFFF" w:themeColor="background1"/>
              </w:rPr>
              <w:t>If you need additional space, please use the table on the reverse of this sheet</w:t>
            </w:r>
          </w:p>
        </w:tc>
      </w:tr>
      <w:tr w:rsidR="00460F41" w:rsidRPr="0093226A" w:rsidTr="00CE269D">
        <w:trPr>
          <w:trHeight w:val="397"/>
        </w:trPr>
        <w:tc>
          <w:tcPr>
            <w:tcW w:w="10483" w:type="dxa"/>
            <w:gridSpan w:val="3"/>
            <w:tcBorders>
              <w:bottom w:val="single" w:sz="4" w:space="0" w:color="FFFFFF" w:themeColor="background1"/>
            </w:tcBorders>
          </w:tcPr>
          <w:p w:rsidR="00460F41" w:rsidRPr="000B3437" w:rsidRDefault="00460F41" w:rsidP="00CE269D">
            <w:r w:rsidRPr="00210731">
              <w:rPr>
                <w:rFonts w:cstheme="minorHAnsi"/>
                <w:b/>
                <w:color w:val="1D1B11" w:themeColor="background2" w:themeShade="1A"/>
              </w:rPr>
              <w:t>Any Other Relevant Information (Specification Limits/Expected Levels etc.):</w:t>
            </w:r>
            <w:r>
              <w:rPr>
                <w:rFonts w:cstheme="minorHAnsi"/>
                <w:b/>
                <w:color w:val="1D1B11" w:themeColor="background2" w:themeShade="1A"/>
              </w:rPr>
              <w:t xml:space="preserve"> </w:t>
            </w:r>
            <w:r>
              <w:rPr>
                <w:rFonts w:cstheme="minorHAnsi"/>
                <w:b/>
                <w:color w:val="1D1B11" w:themeColor="background2" w:themeShade="1A"/>
              </w:rPr>
              <w:tab/>
            </w:r>
          </w:p>
        </w:tc>
      </w:tr>
      <w:tr w:rsidR="00460F41" w:rsidRPr="0093226A" w:rsidTr="00CE269D">
        <w:trPr>
          <w:trHeight w:val="397"/>
        </w:trPr>
        <w:tc>
          <w:tcPr>
            <w:tcW w:w="10485" w:type="dxa"/>
            <w:gridSpan w:val="3"/>
            <w:vAlign w:val="center"/>
          </w:tcPr>
          <w:p w:rsidR="00460F41" w:rsidRPr="00210731" w:rsidRDefault="00460F41" w:rsidP="00CE269D">
            <w:pPr>
              <w:rPr>
                <w:rFonts w:cstheme="minorHAnsi"/>
                <w:b/>
                <w:color w:val="1D1B11" w:themeColor="background2" w:themeShade="1A"/>
              </w:rPr>
            </w:pPr>
            <w:r>
              <w:rPr>
                <w:rFonts w:cstheme="minorHAnsi"/>
                <w:b/>
                <w:color w:val="1D1B11" w:themeColor="background2" w:themeShade="1A"/>
              </w:rPr>
              <w:t>Please tick if you require any remaining sample(s) to be returned after analysis</w:t>
            </w:r>
            <w:r>
              <w:rPr>
                <w:rFonts w:cstheme="minorHAnsi"/>
                <w:b/>
                <w:color w:val="1D1B11" w:themeColor="background2" w:themeShade="1A"/>
                <w:vertAlign w:val="superscript"/>
              </w:rPr>
              <w:t>6</w:t>
            </w:r>
            <w:r>
              <w:rPr>
                <w:rFonts w:cstheme="minorHAnsi"/>
                <w:b/>
                <w:color w:val="1D1B11" w:themeColor="background2" w:themeShade="1A"/>
              </w:rPr>
              <w:t xml:space="preserve">:  </w:t>
            </w:r>
            <w:sdt>
              <w:sdtPr>
                <w:rPr>
                  <w:rFonts w:cstheme="minorHAnsi"/>
                  <w:b/>
                  <w:color w:val="1D1B11" w:themeColor="background2" w:themeShade="1A"/>
                </w:rPr>
                <w:id w:val="-1007825713"/>
                <w14:checkbox>
                  <w14:checked w14:val="0"/>
                  <w14:checkedState w14:val="2612" w14:font="MS Gothic"/>
                  <w14:uncheckedState w14:val="2610" w14:font="MS Gothic"/>
                </w14:checkbox>
              </w:sdtPr>
              <w:sdtContent>
                <w:r>
                  <w:rPr>
                    <w:rFonts w:ascii="MS Gothic" w:eastAsia="MS Gothic" w:hAnsi="MS Gothic" w:cstheme="minorHAnsi" w:hint="eastAsia"/>
                    <w:b/>
                    <w:color w:val="1D1B11" w:themeColor="background2" w:themeShade="1A"/>
                  </w:rPr>
                  <w:t>☐</w:t>
                </w:r>
              </w:sdtContent>
            </w:sdt>
          </w:p>
        </w:tc>
      </w:tr>
    </w:tbl>
    <w:p w:rsidR="00460F41" w:rsidRPr="0084394C" w:rsidRDefault="00460F41" w:rsidP="00460F41">
      <w:pPr>
        <w:tabs>
          <w:tab w:val="left" w:pos="1985"/>
        </w:tabs>
        <w:spacing w:before="120"/>
        <w:rPr>
          <w:rFonts w:asciiTheme="minorHAnsi" w:hAnsiTheme="minorHAnsi" w:cstheme="minorHAnsi"/>
          <w:b/>
        </w:rPr>
      </w:pPr>
      <w:r w:rsidRPr="0084394C">
        <w:rPr>
          <w:rFonts w:asciiTheme="minorHAnsi" w:hAnsiTheme="minorHAnsi" w:cstheme="minorHAnsi"/>
          <w:b/>
        </w:rPr>
        <w:t>Notes:</w:t>
      </w:r>
    </w:p>
    <w:p w:rsidR="00460F41" w:rsidRPr="0084394C" w:rsidRDefault="00460F41" w:rsidP="00460F41">
      <w:pPr>
        <w:tabs>
          <w:tab w:val="left" w:pos="1560"/>
        </w:tabs>
        <w:ind w:left="142" w:hanging="142"/>
        <w:rPr>
          <w:rFonts w:asciiTheme="minorHAnsi" w:hAnsiTheme="minorHAnsi" w:cstheme="minorHAnsi"/>
        </w:rPr>
      </w:pPr>
      <w:r w:rsidRPr="0084394C">
        <w:rPr>
          <w:rFonts w:asciiTheme="minorHAnsi" w:hAnsiTheme="minorHAnsi" w:cstheme="minorHAnsi"/>
          <w:vertAlign w:val="superscript"/>
        </w:rPr>
        <w:t xml:space="preserve">1 </w:t>
      </w:r>
      <w:r w:rsidRPr="0084394C">
        <w:rPr>
          <w:rFonts w:asciiTheme="minorHAnsi" w:hAnsiTheme="minorHAnsi" w:cstheme="minorHAnsi"/>
        </w:rPr>
        <w:t>These will be the Company and name stated on the Certificate of Analysis.</w:t>
      </w:r>
    </w:p>
    <w:p w:rsidR="00460F41" w:rsidRPr="0084394C" w:rsidRDefault="00460F41" w:rsidP="00460F41">
      <w:pPr>
        <w:tabs>
          <w:tab w:val="left" w:pos="1560"/>
        </w:tabs>
        <w:ind w:left="142" w:hanging="142"/>
        <w:rPr>
          <w:rFonts w:asciiTheme="minorHAnsi" w:hAnsiTheme="minorHAnsi" w:cstheme="minorHAnsi"/>
        </w:rPr>
      </w:pPr>
      <w:r w:rsidRPr="0084394C">
        <w:rPr>
          <w:rFonts w:asciiTheme="minorHAnsi" w:hAnsiTheme="minorHAnsi" w:cstheme="minorHAnsi"/>
          <w:vertAlign w:val="superscript"/>
        </w:rPr>
        <w:t xml:space="preserve">2 </w:t>
      </w:r>
      <w:r w:rsidRPr="0084394C">
        <w:rPr>
          <w:rFonts w:asciiTheme="minorHAnsi" w:hAnsiTheme="minorHAnsi" w:cstheme="minorHAnsi"/>
        </w:rPr>
        <w:t>The hard copy of the Certificate of Analysis and the raw data will be posted to this address.</w:t>
      </w:r>
    </w:p>
    <w:p w:rsidR="00460F41" w:rsidRPr="0084394C" w:rsidRDefault="00460F41" w:rsidP="00460F41">
      <w:pPr>
        <w:tabs>
          <w:tab w:val="left" w:pos="1560"/>
        </w:tabs>
        <w:ind w:left="142" w:hanging="142"/>
        <w:rPr>
          <w:rFonts w:asciiTheme="minorHAnsi" w:hAnsiTheme="minorHAnsi" w:cstheme="minorHAnsi"/>
        </w:rPr>
      </w:pPr>
      <w:r w:rsidRPr="0084394C">
        <w:rPr>
          <w:rFonts w:asciiTheme="minorHAnsi" w:hAnsiTheme="minorHAnsi" w:cstheme="minorHAnsi"/>
          <w:vertAlign w:val="superscript"/>
        </w:rPr>
        <w:t xml:space="preserve">3 </w:t>
      </w:r>
      <w:r w:rsidRPr="0084394C">
        <w:rPr>
          <w:rFonts w:asciiTheme="minorHAnsi" w:hAnsiTheme="minorHAnsi" w:cstheme="minorHAnsi"/>
        </w:rPr>
        <w:t>The Certificate of Analysis will be emailed to the address (es) given here.</w:t>
      </w:r>
    </w:p>
    <w:p w:rsidR="00460F41" w:rsidRPr="0084394C" w:rsidRDefault="00460F41" w:rsidP="00460F41">
      <w:pPr>
        <w:tabs>
          <w:tab w:val="left" w:pos="1560"/>
        </w:tabs>
        <w:ind w:left="142" w:hanging="142"/>
        <w:rPr>
          <w:rFonts w:asciiTheme="minorHAnsi" w:eastAsia="Arial Unicode MS" w:hAnsiTheme="minorHAnsi" w:cstheme="minorHAnsi"/>
        </w:rPr>
      </w:pPr>
      <w:r w:rsidRPr="0084394C">
        <w:rPr>
          <w:rFonts w:asciiTheme="minorHAnsi" w:hAnsiTheme="minorHAnsi" w:cstheme="minorHAnsi"/>
          <w:vertAlign w:val="superscript"/>
        </w:rPr>
        <w:t xml:space="preserve">4 </w:t>
      </w:r>
      <w:r w:rsidRPr="0084394C">
        <w:rPr>
          <w:rFonts w:asciiTheme="minorHAnsi" w:eastAsia="Arial Unicode MS" w:hAnsiTheme="minorHAnsi" w:cstheme="minorHAnsi"/>
        </w:rPr>
        <w:t xml:space="preserve">This is required for a COSHH assessment, which has to be performed before samples can be </w:t>
      </w:r>
      <w:proofErr w:type="spellStart"/>
      <w:r w:rsidRPr="0084394C">
        <w:rPr>
          <w:rFonts w:asciiTheme="minorHAnsi" w:eastAsia="Arial Unicode MS" w:hAnsiTheme="minorHAnsi" w:cstheme="minorHAnsi"/>
        </w:rPr>
        <w:t>analysed</w:t>
      </w:r>
      <w:proofErr w:type="spellEnd"/>
      <w:r w:rsidRPr="0084394C">
        <w:rPr>
          <w:rFonts w:asciiTheme="minorHAnsi" w:eastAsia="Arial Unicode MS" w:hAnsiTheme="minorHAnsi" w:cstheme="minorHAnsi"/>
        </w:rPr>
        <w:t>.</w:t>
      </w:r>
    </w:p>
    <w:p w:rsidR="00460F41" w:rsidRPr="0084394C" w:rsidRDefault="00460F41" w:rsidP="00460F41">
      <w:pPr>
        <w:tabs>
          <w:tab w:val="left" w:pos="1560"/>
        </w:tabs>
        <w:ind w:left="142" w:hanging="142"/>
        <w:rPr>
          <w:rFonts w:asciiTheme="minorHAnsi" w:hAnsiTheme="minorHAnsi" w:cstheme="minorHAnsi"/>
        </w:rPr>
      </w:pPr>
      <w:r w:rsidRPr="0084394C">
        <w:rPr>
          <w:rFonts w:asciiTheme="minorHAnsi" w:eastAsia="Arial Unicode MS" w:hAnsiTheme="minorHAnsi" w:cstheme="minorHAnsi"/>
          <w:vertAlign w:val="superscript"/>
        </w:rPr>
        <w:t xml:space="preserve">5 </w:t>
      </w:r>
      <w:r w:rsidRPr="0084394C">
        <w:rPr>
          <w:rFonts w:asciiTheme="minorHAnsi" w:eastAsia="Arial Unicode MS" w:hAnsiTheme="minorHAnsi" w:cstheme="minorHAnsi"/>
        </w:rPr>
        <w:t>If information is not supplied, samples will be stored under the condition in which it was received.</w:t>
      </w:r>
      <w:r w:rsidRPr="0084394C">
        <w:rPr>
          <w:rFonts w:asciiTheme="minorHAnsi" w:hAnsiTheme="minorHAnsi" w:cstheme="minorHAnsi"/>
          <w:noProof/>
          <w:lang w:eastAsia="en-GB"/>
        </w:rPr>
        <w:t xml:space="preserve"> </w:t>
      </w:r>
    </w:p>
    <w:p w:rsidR="00460F41" w:rsidRPr="0084394C" w:rsidRDefault="00460F41" w:rsidP="00460F41">
      <w:pPr>
        <w:tabs>
          <w:tab w:val="left" w:pos="1560"/>
        </w:tabs>
        <w:ind w:left="142" w:hanging="142"/>
        <w:rPr>
          <w:rFonts w:asciiTheme="minorHAnsi" w:hAnsiTheme="minorHAnsi" w:cstheme="minorHAnsi"/>
        </w:rPr>
      </w:pPr>
      <w:r w:rsidRPr="0084394C">
        <w:rPr>
          <w:rFonts w:asciiTheme="minorHAnsi" w:hAnsiTheme="minorHAnsi" w:cstheme="minorHAnsi"/>
          <w:vertAlign w:val="superscript"/>
        </w:rPr>
        <w:t xml:space="preserve">6 </w:t>
      </w:r>
      <w:r w:rsidRPr="0084394C">
        <w:rPr>
          <w:rFonts w:asciiTheme="minorHAnsi" w:hAnsiTheme="minorHAnsi" w:cstheme="minorHAnsi"/>
        </w:rPr>
        <w:t>Please note that there will be a surcharge for this service.</w:t>
      </w:r>
    </w:p>
    <w:p w:rsidR="00460F41" w:rsidRPr="0084394C" w:rsidRDefault="00460F41" w:rsidP="00460F41">
      <w:pPr>
        <w:tabs>
          <w:tab w:val="left" w:pos="1560"/>
        </w:tabs>
        <w:ind w:left="142" w:hanging="142"/>
        <w:rPr>
          <w:rFonts w:asciiTheme="minorHAnsi" w:hAnsiTheme="minorHAnsi" w:cstheme="minorHAnsi"/>
        </w:rPr>
      </w:pPr>
      <w:r w:rsidRPr="0084394C">
        <w:rPr>
          <w:rFonts w:asciiTheme="minorHAnsi" w:hAnsiTheme="minorHAnsi" w:cstheme="minorHAnsi"/>
          <w:vertAlign w:val="superscript"/>
        </w:rPr>
        <w:t>7</w:t>
      </w:r>
      <w:r w:rsidRPr="0084394C">
        <w:rPr>
          <w:rFonts w:asciiTheme="minorHAnsi" w:hAnsiTheme="minorHAnsi" w:cstheme="minorHAnsi"/>
        </w:rPr>
        <w:t>We require a copy of your Purchase Order prior to release of results.</w:t>
      </w:r>
    </w:p>
    <w:p w:rsidR="00460F41" w:rsidRPr="00B57413" w:rsidRDefault="00460F41" w:rsidP="00460F41">
      <w:pPr>
        <w:spacing w:line="259" w:lineRule="auto"/>
        <w:rPr>
          <w:rFonts w:asciiTheme="minorHAnsi" w:hAnsiTheme="minorHAnsi" w:cs="Arial"/>
          <w:vertAlign w:val="superscript"/>
        </w:rPr>
      </w:pPr>
      <w:r w:rsidRPr="0084394C">
        <w:rPr>
          <w:rFonts w:asciiTheme="minorHAnsi" w:hAnsiTheme="minorHAnsi" w:cstheme="minorHAnsi"/>
          <w:noProof/>
          <w:lang w:eastAsia="en-GB"/>
        </w:rPr>
        <w:drawing>
          <wp:anchor distT="0" distB="0" distL="114300" distR="114300" simplePos="0" relativeHeight="251670528" behindDoc="1" locked="0" layoutInCell="1" allowOverlap="1" wp14:anchorId="37A2FCB4" wp14:editId="02C549A8">
            <wp:simplePos x="0" y="0"/>
            <wp:positionH relativeFrom="column">
              <wp:posOffset>6181725</wp:posOffset>
            </wp:positionH>
            <wp:positionV relativeFrom="paragraph">
              <wp:posOffset>-312420</wp:posOffset>
            </wp:positionV>
            <wp:extent cx="640080" cy="566420"/>
            <wp:effectExtent l="0" t="0" r="7620" b="5080"/>
            <wp:wrapTight wrapText="bothSides">
              <wp:wrapPolygon edited="0">
                <wp:start x="0" y="0"/>
                <wp:lineTo x="0" y="21067"/>
                <wp:lineTo x="21214" y="21067"/>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B Logo White Background Jpeg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080" cy="566420"/>
                    </a:xfrm>
                    <a:prstGeom prst="rect">
                      <a:avLst/>
                    </a:prstGeom>
                  </pic:spPr>
                </pic:pic>
              </a:graphicData>
            </a:graphic>
            <wp14:sizeRelH relativeFrom="page">
              <wp14:pctWidth>0</wp14:pctWidth>
            </wp14:sizeRelH>
            <wp14:sizeRelV relativeFrom="page">
              <wp14:pctHeight>0</wp14:pctHeight>
            </wp14:sizeRelV>
          </wp:anchor>
        </w:drawing>
      </w:r>
      <w:r w:rsidRPr="0084394C">
        <w:rPr>
          <w:rFonts w:asciiTheme="minorHAnsi" w:hAnsiTheme="minorHAnsi" w:cstheme="minorHAnsi"/>
          <w:vertAlign w:val="superscript"/>
        </w:rPr>
        <w:t>8</w:t>
      </w:r>
      <w:r w:rsidRPr="0084394C">
        <w:rPr>
          <w:rFonts w:asciiTheme="minorHAnsi" w:hAnsiTheme="minorHAnsi" w:cstheme="minorHAnsi"/>
        </w:rPr>
        <w:t xml:space="preserve"> Good Manufacturing Practice. By selecting yes, you </w:t>
      </w:r>
      <w:proofErr w:type="spellStart"/>
      <w:r w:rsidRPr="0084394C">
        <w:rPr>
          <w:rFonts w:asciiTheme="minorHAnsi" w:hAnsiTheme="minorHAnsi" w:cstheme="minorHAnsi"/>
        </w:rPr>
        <w:t>authorise</w:t>
      </w:r>
      <w:proofErr w:type="spellEnd"/>
      <w:r w:rsidRPr="0084394C">
        <w:rPr>
          <w:rFonts w:asciiTheme="minorHAnsi" w:hAnsiTheme="minorHAnsi" w:cstheme="minorHAnsi"/>
        </w:rPr>
        <w:t xml:space="preserve"> BLL to </w:t>
      </w:r>
      <w:r w:rsidRPr="0084394C">
        <w:rPr>
          <w:rFonts w:asciiTheme="minorHAnsi" w:hAnsiTheme="minorHAnsi" w:cstheme="minorHAnsi"/>
          <w:color w:val="263238"/>
          <w:shd w:val="clear" w:color="auto" w:fill="FFFFFF"/>
        </w:rPr>
        <w:t>perform an investigation if out of specification (OOS) results are obtained. Additional charges may apply.</w:t>
      </w:r>
      <w:r w:rsidRPr="00B57413">
        <w:rPr>
          <w:rFonts w:asciiTheme="minorHAnsi" w:hAnsiTheme="minorHAnsi" w:cs="Arial"/>
          <w:vertAlign w:val="superscript"/>
        </w:rPr>
        <w:br w:type="page"/>
      </w:r>
    </w:p>
    <w:p w:rsidR="00460F41" w:rsidRPr="00F66023" w:rsidRDefault="00460F41" w:rsidP="00460F41">
      <w:pPr>
        <w:tabs>
          <w:tab w:val="left" w:pos="1560"/>
        </w:tabs>
        <w:ind w:left="142" w:hanging="142"/>
        <w:rPr>
          <w:rFonts w:asciiTheme="minorHAnsi" w:hAnsiTheme="minorHAnsi" w:cs="Arial"/>
        </w:rPr>
      </w:pPr>
      <w:r>
        <w:rPr>
          <w:rFonts w:asciiTheme="minorHAnsi" w:hAnsiTheme="minorHAnsi" w:cstheme="minorHAnsi"/>
          <w:b/>
          <w:noProof/>
          <w:color w:val="404040" w:themeColor="text1" w:themeTint="BF"/>
          <w:lang w:eastAsia="en-GB"/>
        </w:rPr>
        <w:lastRenderedPageBreak/>
        <mc:AlternateContent>
          <mc:Choice Requires="wps">
            <w:drawing>
              <wp:anchor distT="0" distB="0" distL="114300" distR="114300" simplePos="0" relativeHeight="251665408" behindDoc="0" locked="0" layoutInCell="1" allowOverlap="1" wp14:anchorId="65A75159" wp14:editId="5EE8C0B0">
                <wp:simplePos x="0" y="0"/>
                <wp:positionH relativeFrom="margin">
                  <wp:posOffset>-9525</wp:posOffset>
                </wp:positionH>
                <wp:positionV relativeFrom="paragraph">
                  <wp:posOffset>75565</wp:posOffset>
                </wp:positionV>
                <wp:extent cx="667702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77025" cy="542925"/>
                        </a:xfrm>
                        <a:prstGeom prst="rect">
                          <a:avLst/>
                        </a:prstGeom>
                        <a:gradFill flip="none" rotWithShape="1">
                          <a:gsLst>
                            <a:gs pos="0">
                              <a:srgbClr val="1D4289"/>
                            </a:gs>
                            <a:gs pos="41000">
                              <a:srgbClr val="006983"/>
                            </a:gs>
                            <a:gs pos="79000">
                              <a:srgbClr val="008B95"/>
                            </a:gs>
                          </a:gsLst>
                          <a:path path="circle">
                            <a:fillToRect l="100000" b="100000"/>
                          </a:path>
                          <a:tileRect t="-100000" r="-100000"/>
                        </a:gradFill>
                        <a:ln w="12700" cap="flat" cmpd="sng" algn="ctr">
                          <a:solidFill>
                            <a:srgbClr val="5B9BD5">
                              <a:shade val="50000"/>
                            </a:srgbClr>
                          </a:solidFill>
                          <a:prstDash val="solid"/>
                          <a:miter lim="800000"/>
                        </a:ln>
                        <a:effectLst/>
                      </wps:spPr>
                      <wps:txbx>
                        <w:txbxContent>
                          <w:p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Additional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75159" id="Rectangle 5" o:spid="_x0000_s1028" style="position:absolute;left:0;text-align:left;margin-left:-.75pt;margin-top:5.95pt;width:525.7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" fillcolor="#1d4289" strokecolor="#41719c" strokeweight="1pt">
                <v:fill color2="#008b95" rotate="t" focusposition="1" focussize="" colors="0 #1d4289;26870f #006983;51773f #008b95" focus="100%" type="gradientRadial"/>
                <v:textbox>
                  <w:txbxContent>
                    <w:p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Additional Samples</w:t>
                      </w:r>
                    </w:p>
                  </w:txbxContent>
                </v:textbox>
                <w10:wrap anchorx="margin"/>
              </v:rect>
            </w:pict>
          </mc:Fallback>
        </mc:AlternateContent>
      </w:r>
    </w:p>
    <w:p w:rsidR="00460F41" w:rsidRDefault="00460F41" w:rsidP="00460F41">
      <w:pPr>
        <w:tabs>
          <w:tab w:val="left" w:pos="1560"/>
        </w:tabs>
        <w:ind w:left="142" w:hanging="142"/>
        <w:rPr>
          <w:rFonts w:asciiTheme="minorHAnsi" w:hAnsiTheme="minorHAnsi" w:cs="Arial"/>
        </w:rPr>
      </w:pPr>
    </w:p>
    <w:tbl>
      <w:tblPr>
        <w:tblStyle w:val="TableGrid"/>
        <w:tblpPr w:leftFromText="180" w:rightFromText="180" w:vertAnchor="text" w:horzAnchor="margin" w:tblpY="491"/>
        <w:tblW w:w="1048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268"/>
        <w:gridCol w:w="2268"/>
        <w:gridCol w:w="5953"/>
      </w:tblGrid>
      <w:tr w:rsidR="00460F41" w:rsidRPr="0093226A" w:rsidTr="00CE269D">
        <w:trPr>
          <w:trHeight w:val="804"/>
        </w:trPr>
        <w:tc>
          <w:tcPr>
            <w:tcW w:w="2268" w:type="dxa"/>
            <w:vAlign w:val="center"/>
          </w:tcPr>
          <w:p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BLL Reference</w:t>
            </w:r>
          </w:p>
          <w:p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(Internal Use Only)</w:t>
            </w:r>
          </w:p>
        </w:tc>
        <w:tc>
          <w:tcPr>
            <w:tcW w:w="2268" w:type="dxa"/>
            <w:vAlign w:val="center"/>
          </w:tcPr>
          <w:p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Client Sample Reference(s)</w:t>
            </w:r>
          </w:p>
        </w:tc>
        <w:tc>
          <w:tcPr>
            <w:tcW w:w="5953" w:type="dxa"/>
            <w:vAlign w:val="center"/>
          </w:tcPr>
          <w:p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Analysis Requirements (Tests/Methods)</w:t>
            </w: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r>
              <w:rPr>
                <w:noProof/>
                <w:lang w:eastAsia="en-GB"/>
              </w:rPr>
              <mc:AlternateContent>
                <mc:Choice Requires="wps">
                  <w:drawing>
                    <wp:anchor distT="0" distB="0" distL="114300" distR="114300" simplePos="0" relativeHeight="251667456" behindDoc="1" locked="0" layoutInCell="1" allowOverlap="1" wp14:anchorId="22350C5C" wp14:editId="6827F8E4">
                      <wp:simplePos x="0" y="0"/>
                      <wp:positionH relativeFrom="column">
                        <wp:posOffset>-78105</wp:posOffset>
                      </wp:positionH>
                      <wp:positionV relativeFrom="paragraph">
                        <wp:posOffset>-1042035</wp:posOffset>
                      </wp:positionV>
                      <wp:extent cx="1400175" cy="1266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0C5C" id="Text Box 4" o:spid="_x0000_s1029" type="#_x0000_t202" style="position:absolute;margin-left:-6.15pt;margin-top:-82.05pt;width:110.25pt;height:9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" filled="f" stroked="f">
                      <v:textbox>
                        <w:txbxContent>
                          <w:p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r>
              <w:rPr>
                <w:noProof/>
                <w:lang w:eastAsia="en-GB"/>
              </w:rPr>
              <mc:AlternateContent>
                <mc:Choice Requires="wps">
                  <w:drawing>
                    <wp:anchor distT="0" distB="0" distL="114300" distR="114300" simplePos="0" relativeHeight="251668480" behindDoc="1" locked="0" layoutInCell="1" allowOverlap="1" wp14:anchorId="60842A01" wp14:editId="494C46C6">
                      <wp:simplePos x="0" y="0"/>
                      <wp:positionH relativeFrom="column">
                        <wp:posOffset>-76200</wp:posOffset>
                      </wp:positionH>
                      <wp:positionV relativeFrom="paragraph">
                        <wp:posOffset>59690</wp:posOffset>
                      </wp:positionV>
                      <wp:extent cx="1400175" cy="12668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42A01" id="Text Box 8" o:spid="_x0000_s1030" type="#_x0000_t202" style="position:absolute;margin-left:-6pt;margin-top:4.7pt;width:110.25pt;height:9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" filled="f" stroked="f">
                      <v:textbox>
                        <w:txbxContent>
                          <w:p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r>
              <w:rPr>
                <w:noProof/>
                <w:lang w:eastAsia="en-GB"/>
              </w:rPr>
              <mc:AlternateContent>
                <mc:Choice Requires="wps">
                  <w:drawing>
                    <wp:anchor distT="0" distB="0" distL="114300" distR="114300" simplePos="0" relativeHeight="251669504" behindDoc="1" locked="0" layoutInCell="1" allowOverlap="1" wp14:anchorId="0E43EEAD" wp14:editId="5F282708">
                      <wp:simplePos x="0" y="0"/>
                      <wp:positionH relativeFrom="column">
                        <wp:posOffset>-69850</wp:posOffset>
                      </wp:positionH>
                      <wp:positionV relativeFrom="paragraph">
                        <wp:posOffset>-1282065</wp:posOffset>
                      </wp:positionV>
                      <wp:extent cx="1400175" cy="1266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EEAD" id="Text Box 9" o:spid="_x0000_s1031" type="#_x0000_t202" style="position:absolute;margin-left:-5.5pt;margin-top:-100.95pt;width:110.25pt;height:9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" filled="f" stroked="f">
                      <v:textbox>
                        <w:txbxContent>
                          <w:p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r w:rsidR="00460F41" w:rsidRPr="0093226A" w:rsidTr="00CE269D">
        <w:trPr>
          <w:trHeight w:val="397"/>
        </w:trPr>
        <w:tc>
          <w:tcPr>
            <w:tcW w:w="2268" w:type="dxa"/>
            <w:vAlign w:val="center"/>
          </w:tcPr>
          <w:p w:rsidR="00460F41" w:rsidRPr="0093226A" w:rsidRDefault="00460F41" w:rsidP="00CE269D">
            <w:pPr>
              <w:rPr>
                <w:rFonts w:cstheme="minorHAnsi"/>
                <w:color w:val="1D1B11" w:themeColor="background2" w:themeShade="1A"/>
              </w:rPr>
            </w:pPr>
          </w:p>
        </w:tc>
        <w:tc>
          <w:tcPr>
            <w:tcW w:w="2268" w:type="dxa"/>
            <w:vAlign w:val="center"/>
          </w:tcPr>
          <w:p w:rsidR="00460F41" w:rsidRPr="0093226A" w:rsidRDefault="00460F41" w:rsidP="00CE269D">
            <w:pPr>
              <w:rPr>
                <w:rFonts w:cstheme="minorHAnsi"/>
                <w:color w:val="1D1B11" w:themeColor="background2" w:themeShade="1A"/>
              </w:rPr>
            </w:pPr>
          </w:p>
        </w:tc>
        <w:tc>
          <w:tcPr>
            <w:tcW w:w="5953" w:type="dxa"/>
            <w:vAlign w:val="center"/>
          </w:tcPr>
          <w:p w:rsidR="00460F41" w:rsidRPr="0093226A" w:rsidRDefault="00460F41" w:rsidP="00CE269D">
            <w:pPr>
              <w:rPr>
                <w:rFonts w:cstheme="minorHAnsi"/>
                <w:color w:val="1D1B11" w:themeColor="background2" w:themeShade="1A"/>
              </w:rPr>
            </w:pPr>
          </w:p>
        </w:tc>
      </w:tr>
    </w:tbl>
    <w:p w:rsidR="00460F41" w:rsidRDefault="00460F41" w:rsidP="00460F41">
      <w:pPr>
        <w:tabs>
          <w:tab w:val="left" w:pos="1560"/>
        </w:tabs>
        <w:ind w:left="142" w:hanging="142"/>
        <w:rPr>
          <w:rFonts w:asciiTheme="minorHAnsi" w:hAnsiTheme="minorHAnsi" w:cs="Arial"/>
        </w:rPr>
      </w:pPr>
    </w:p>
    <w:p w:rsidR="00460F41" w:rsidRDefault="00460F41" w:rsidP="00460F41">
      <w:pPr>
        <w:tabs>
          <w:tab w:val="left" w:pos="1560"/>
        </w:tabs>
        <w:rPr>
          <w:rFonts w:asciiTheme="minorHAnsi" w:hAnsiTheme="minorHAnsi" w:cs="Arial"/>
        </w:rPr>
      </w:pPr>
      <w:r>
        <w:rPr>
          <w:rFonts w:asciiTheme="minorHAnsi" w:hAnsiTheme="minorHAnsi" w:cs="Arial"/>
          <w:noProof/>
          <w:lang w:eastAsia="en-GB"/>
        </w:rPr>
        <w:drawing>
          <wp:anchor distT="0" distB="0" distL="114300" distR="114300" simplePos="0" relativeHeight="251666432" behindDoc="1" locked="0" layoutInCell="1" allowOverlap="1" wp14:anchorId="226E42FD" wp14:editId="7B0C98A8">
            <wp:simplePos x="0" y="0"/>
            <wp:positionH relativeFrom="column">
              <wp:posOffset>6188710</wp:posOffset>
            </wp:positionH>
            <wp:positionV relativeFrom="paragraph">
              <wp:posOffset>8587105</wp:posOffset>
            </wp:positionV>
            <wp:extent cx="640080" cy="566420"/>
            <wp:effectExtent l="0" t="0" r="7620" b="5080"/>
            <wp:wrapTight wrapText="bothSides">
              <wp:wrapPolygon edited="0">
                <wp:start x="0" y="0"/>
                <wp:lineTo x="0" y="21067"/>
                <wp:lineTo x="21214" y="21067"/>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B Logo White Background Jpeg - Cop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080" cy="566420"/>
                    </a:xfrm>
                    <a:prstGeom prst="rect">
                      <a:avLst/>
                    </a:prstGeom>
                  </pic:spPr>
                </pic:pic>
              </a:graphicData>
            </a:graphic>
            <wp14:sizeRelH relativeFrom="page">
              <wp14:pctWidth>0</wp14:pctWidth>
            </wp14:sizeRelH>
            <wp14:sizeRelV relativeFrom="page">
              <wp14:pctHeight>0</wp14:pctHeight>
            </wp14:sizeRelV>
          </wp:anchor>
        </w:drawing>
      </w:r>
    </w:p>
    <w:p w:rsidR="001001EC" w:rsidRPr="00923635" w:rsidRDefault="001001EC" w:rsidP="00923635">
      <w:pPr>
        <w:tabs>
          <w:tab w:val="left" w:pos="1515"/>
        </w:tabs>
      </w:pPr>
    </w:p>
    <w:sectPr w:rsidR="001001EC" w:rsidRPr="00923635" w:rsidSect="000264C9">
      <w:headerReference w:type="even" r:id="rId19"/>
      <w:headerReference w:type="default" r:id="rId20"/>
      <w:footerReference w:type="default" r:id="rId21"/>
      <w:headerReference w:type="first" r:id="rI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D3C" w:rsidRPr="006B654A" w:rsidRDefault="0056571E" w:rsidP="00500D3C">
    <w:pPr>
      <w:pStyle w:val="Footer"/>
      <w:tabs>
        <w:tab w:val="left" w:pos="709"/>
        <w:tab w:val="left" w:pos="1134"/>
      </w:tabs>
      <w:rPr>
        <w:rFonts w:cs="Arial"/>
        <w:sz w:val="16"/>
        <w:szCs w:val="16"/>
      </w:rPr>
    </w:pPr>
    <w:r>
      <w:rPr>
        <w:rFonts w:cs="Arial"/>
        <w:sz w:val="16"/>
        <w:szCs w:val="16"/>
      </w:rPr>
      <w:t>Revision</w:t>
    </w:r>
    <w:r>
      <w:rPr>
        <w:rFonts w:cs="Arial"/>
        <w:sz w:val="16"/>
        <w:szCs w:val="16"/>
      </w:rPr>
      <w:tab/>
    </w:r>
    <w:r>
      <w:rPr>
        <w:rFonts w:cs="Arial"/>
        <w:sz w:val="16"/>
        <w:szCs w:val="16"/>
      </w:rPr>
      <w:tab/>
    </w:r>
    <w:r>
      <w:rPr>
        <w:rFonts w:cs="Arial"/>
        <w:sz w:val="16"/>
        <w:szCs w:val="16"/>
      </w:rPr>
      <w:t>5</w:t>
    </w:r>
  </w:p>
  <w:p w:rsidR="00500D3C" w:rsidRPr="006B654A" w:rsidRDefault="0056571E" w:rsidP="00500D3C">
    <w:pPr>
      <w:pStyle w:val="Footer"/>
      <w:tabs>
        <w:tab w:val="left" w:pos="1134"/>
        <w:tab w:val="left" w:pos="3552"/>
      </w:tabs>
      <w:rPr>
        <w:rFonts w:cs="Arial"/>
        <w:sz w:val="16"/>
        <w:szCs w:val="16"/>
      </w:rPr>
    </w:pPr>
    <w:r>
      <w:rPr>
        <w:rFonts w:cs="Arial"/>
        <w:sz w:val="16"/>
        <w:szCs w:val="16"/>
      </w:rPr>
      <w:t>FORM</w:t>
    </w:r>
    <w:r>
      <w:rPr>
        <w:rFonts w:cs="Arial"/>
        <w:sz w:val="16"/>
        <w:szCs w:val="16"/>
      </w:rPr>
      <w:tab/>
      <w:t>84</w:t>
    </w:r>
    <w:r>
      <w:rPr>
        <w:rFonts w:cs="Arial"/>
        <w:sz w:val="16"/>
        <w:szCs w:val="16"/>
      </w:rPr>
      <w:tab/>
    </w:r>
  </w:p>
  <w:p w:rsidR="004F77D4" w:rsidRPr="004F77D4" w:rsidRDefault="0056571E" w:rsidP="00500D3C">
    <w:pPr>
      <w:pStyle w:val="Footer"/>
      <w:rPr>
        <w:rFonts w:asciiTheme="minorHAnsi" w:hAnsiTheme="minorHAnsi"/>
        <w:sz w:val="16"/>
        <w:szCs w:val="16"/>
      </w:rPr>
    </w:pPr>
    <w:r>
      <w:rPr>
        <w:rFonts w:cs="Arial"/>
        <w:sz w:val="16"/>
        <w:szCs w:val="16"/>
      </w:rPr>
      <w:t xml:space="preserve">Printed:             </w:t>
    </w:r>
    <w:r w:rsidRPr="006B654A">
      <w:rPr>
        <w:rFonts w:cs="Arial"/>
        <w:sz w:val="16"/>
        <w:szCs w:val="16"/>
      </w:rPr>
      <w:fldChar w:fldCharType="begin"/>
    </w:r>
    <w:r w:rsidRPr="006B654A">
      <w:rPr>
        <w:rFonts w:cs="Arial"/>
        <w:sz w:val="16"/>
        <w:szCs w:val="16"/>
      </w:rPr>
      <w:instrText xml:space="preserve"> PRINTDATE  \@ "d-MMM-yy"  \* MERGEFORMAT </w:instrText>
    </w:r>
    <w:r w:rsidRPr="006B654A">
      <w:rPr>
        <w:rFonts w:cs="Arial"/>
        <w:sz w:val="16"/>
        <w:szCs w:val="16"/>
      </w:rPr>
      <w:fldChar w:fldCharType="separate"/>
    </w:r>
    <w:r>
      <w:rPr>
        <w:rFonts w:cs="Arial"/>
        <w:noProof/>
        <w:sz w:val="16"/>
        <w:szCs w:val="16"/>
      </w:rPr>
      <w:t>19-Feb-21</w:t>
    </w:r>
    <w:r w:rsidRPr="006B654A">
      <w:rPr>
        <w:rFonts w:cs="Arial"/>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9E8" w:rsidRDefault="00460F41">
    <w:pPr>
      <w:pStyle w:val="Header"/>
    </w:pPr>
    <w:r>
      <w:rPr>
        <w:noProof/>
        <w:lang w:eastAsia="en-GB"/>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644640" cy="6644640"/>
          <wp:effectExtent l="0" t="0" r="3810" b="3810"/>
          <wp:wrapNone/>
          <wp:docPr id="11" name="Picture 11" descr="Active Q-Pulse Document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Q-Pulse Document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4640" cy="6644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66337"/>
      <w:docPartObj>
        <w:docPartGallery w:val="Watermarks"/>
        <w:docPartUnique/>
      </w:docPartObj>
    </w:sdtPr>
    <w:sdtEndPr/>
    <w:sdtContent>
      <w:p w:rsidR="00373F6E" w:rsidRDefault="00460F41">
        <w:pPr>
          <w:pStyle w:val="Header"/>
        </w:pPr>
        <w:r>
          <w:rPr>
            <w:noProof/>
            <w:lang w:eastAsia="en-GB"/>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644640" cy="6644640"/>
              <wp:effectExtent l="0" t="0" r="3810" b="3810"/>
              <wp:wrapNone/>
              <wp:docPr id="10" name="Picture 10" descr="Active Q-Pulse Document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 Q-Pulse Document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4640" cy="6644640"/>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9E8" w:rsidRDefault="0056571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23.2pt;height:523.2pt;z-index:-251657216;mso-position-horizontal:center;mso-position-horizontal-relative:margin;mso-position-vertical:center;mso-position-vertical-relative:margin" o:allowincell="f">
          <v:imagedata r:id="rId1" o:title="Active Q-Pulse Document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2060F"/>
    <w:multiLevelType w:val="multilevel"/>
    <w:tmpl w:val="2BA47E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EC"/>
    <w:rsid w:val="0007208C"/>
    <w:rsid w:val="00084DFE"/>
    <w:rsid w:val="001001EC"/>
    <w:rsid w:val="00185EEC"/>
    <w:rsid w:val="00417C66"/>
    <w:rsid w:val="00460F41"/>
    <w:rsid w:val="00497BEF"/>
    <w:rsid w:val="00534DE4"/>
    <w:rsid w:val="0056571E"/>
    <w:rsid w:val="00651726"/>
    <w:rsid w:val="0079325B"/>
    <w:rsid w:val="008818FA"/>
    <w:rsid w:val="008F48BD"/>
    <w:rsid w:val="00923635"/>
    <w:rsid w:val="00DB1EFE"/>
    <w:rsid w:val="00F663A3"/>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CA4190"/>
  <w15:docId w15:val="{F9C80439-A574-42C9-B883-5E338C4F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23635"/>
    <w:rPr>
      <w:color w:val="0000FF" w:themeColor="hyperlink"/>
      <w:u w:val="single"/>
    </w:rPr>
  </w:style>
  <w:style w:type="character" w:styleId="UnresolvedMention">
    <w:name w:val="Unresolved Mention"/>
    <w:basedOn w:val="DefaultParagraphFont"/>
    <w:uiPriority w:val="99"/>
    <w:semiHidden/>
    <w:unhideWhenUsed/>
    <w:rsid w:val="00923635"/>
    <w:rPr>
      <w:color w:val="605E5C"/>
      <w:shd w:val="clear" w:color="auto" w:fill="E1DFDD"/>
    </w:rPr>
  </w:style>
  <w:style w:type="table" w:styleId="TableGrid">
    <w:name w:val="Table Grid"/>
    <w:basedOn w:val="TableNormal"/>
    <w:uiPriority w:val="39"/>
    <w:rsid w:val="00460F4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F41"/>
    <w:pPr>
      <w:tabs>
        <w:tab w:val="center" w:pos="4513"/>
        <w:tab w:val="right" w:pos="9026"/>
      </w:tabs>
    </w:pPr>
    <w:rPr>
      <w:rFonts w:ascii="Arial" w:hAnsi="Arial"/>
      <w:sz w:val="22"/>
      <w:szCs w:val="22"/>
      <w:lang w:val="en-GB"/>
    </w:rPr>
  </w:style>
  <w:style w:type="character" w:customStyle="1" w:styleId="HeaderChar">
    <w:name w:val="Header Char"/>
    <w:basedOn w:val="DefaultParagraphFont"/>
    <w:link w:val="Header"/>
    <w:uiPriority w:val="99"/>
    <w:rsid w:val="00460F41"/>
    <w:rPr>
      <w:rFonts w:ascii="Arial" w:hAnsi="Arial"/>
      <w:sz w:val="22"/>
      <w:szCs w:val="22"/>
      <w:lang w:val="en-GB"/>
    </w:rPr>
  </w:style>
  <w:style w:type="paragraph" w:styleId="Footer">
    <w:name w:val="footer"/>
    <w:basedOn w:val="Normal"/>
    <w:link w:val="FooterChar"/>
    <w:uiPriority w:val="99"/>
    <w:unhideWhenUsed/>
    <w:rsid w:val="00460F41"/>
    <w:pPr>
      <w:tabs>
        <w:tab w:val="center" w:pos="4513"/>
        <w:tab w:val="right" w:pos="9026"/>
      </w:tabs>
    </w:pPr>
    <w:rPr>
      <w:rFonts w:ascii="Arial" w:hAnsi="Arial"/>
      <w:sz w:val="22"/>
      <w:szCs w:val="22"/>
      <w:lang w:val="en-GB"/>
    </w:rPr>
  </w:style>
  <w:style w:type="character" w:customStyle="1" w:styleId="FooterChar">
    <w:name w:val="Footer Char"/>
    <w:basedOn w:val="DefaultParagraphFont"/>
    <w:link w:val="Footer"/>
    <w:uiPriority w:val="99"/>
    <w:rsid w:val="00460F41"/>
    <w:rPr>
      <w:rFonts w:ascii="Arial" w:hAnsi="Arial"/>
      <w:sz w:val="22"/>
      <w:szCs w:val="22"/>
      <w:lang w:val="en-GB"/>
    </w:rPr>
  </w:style>
  <w:style w:type="character" w:styleId="FollowedHyperlink">
    <w:name w:val="FollowedHyperlink"/>
    <w:basedOn w:val="DefaultParagraphFont"/>
    <w:uiPriority w:val="99"/>
    <w:semiHidden/>
    <w:unhideWhenUsed/>
    <w:rsid w:val="00651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utterworth-labs.co.uk/quotation-request/"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hyperlink" Target="file:///C:/Users/jrobinson/Documents/info@butterworth-labs.co.uk" TargetMode="External"/><Relationship Id="rId12" Type="http://schemas.openxmlformats.org/officeDocument/2006/relationships/hyperlink" Target="https://www.butterworth-labs.co.uk/view-pdf/?url=https://www.butterworth-labs.co.uk/wp-content/uploads/2020/05/Downloads-MSDQ.pdf"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butterworth-labs.co.uk/view-pdf/?url=https://www.butterworth-labs.co.uk/wp-content/uploads/2020/12/Sending-Samples-to-Butterworth-from-Outside-the-UK-Information-Shee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utterworth-labs.co.uk/sample-submiss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utterworth-labs.co.uk/view-pdf/?url=https://www.butterworth-labs.co.uk/wp-content/uploads/2020/05/Downloads-MSDQ.pdf"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accounts@butterworth-labs.co.u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6547-F211-4BDC-AFAF-C1641288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Butterworth Labs</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Stokes</dc:creator>
  <cp:lastModifiedBy>Laura Stokes</cp:lastModifiedBy>
  <cp:revision>2</cp:revision>
  <cp:lastPrinted>2021-02-19T13:28:00Z</cp:lastPrinted>
  <dcterms:created xsi:type="dcterms:W3CDTF">2021-02-19T13:29:00Z</dcterms:created>
  <dcterms:modified xsi:type="dcterms:W3CDTF">2021-02-19T13:29:00Z</dcterms:modified>
</cp:coreProperties>
</file>